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0D06" w14:textId="5D46C2CF" w:rsidR="00AE00EF" w:rsidRPr="000012B2" w:rsidRDefault="00EA4CEA" w:rsidP="00BE3E24">
      <w:pPr>
        <w:pStyle w:val="Spiszacznikw"/>
      </w:pPr>
      <w:bookmarkStart w:id="0" w:name="_Toc475444096"/>
      <w:bookmarkStart w:id="1" w:name="_Toc35409804"/>
      <w:bookmarkStart w:id="2" w:name="_Toc35867644"/>
      <w:r>
        <w:t xml:space="preserve">ZAŁĄCZNIK NR 1 – FORMULARZ </w:t>
      </w:r>
      <w:r w:rsidR="005E175F" w:rsidRPr="000012B2">
        <w:t>OFERTY</w:t>
      </w:r>
      <w:bookmarkEnd w:id="0"/>
      <w:bookmarkEnd w:id="1"/>
      <w:bookmarkEnd w:id="2"/>
      <w:r w:rsidR="005E175F" w:rsidRPr="000012B2">
        <w:t xml:space="preserve"> </w:t>
      </w:r>
    </w:p>
    <w:p w14:paraId="08AC4147" w14:textId="77777777" w:rsidR="00AE00EF" w:rsidRPr="000012B2" w:rsidRDefault="00AE00EF" w:rsidP="001942AC">
      <w:pPr>
        <w:spacing w:line="276" w:lineRule="auto"/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0012B2" w14:paraId="7182343F" w14:textId="77777777" w:rsidTr="0033215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5350E6B5" w14:textId="77777777" w:rsidR="00AE00EF" w:rsidRPr="000012B2" w:rsidRDefault="00AE00EF" w:rsidP="001942AC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61AF8425" w14:textId="77777777" w:rsidR="00AE00EF" w:rsidRPr="000012B2" w:rsidRDefault="00AE00EF" w:rsidP="001942AC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0012B2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56D69D7" w14:textId="77777777" w:rsidR="00AE00EF" w:rsidRPr="000012B2" w:rsidRDefault="00AE00EF" w:rsidP="001942AC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0012B2" w14:paraId="4E4976F8" w14:textId="7777777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B383E" w14:textId="77777777" w:rsidR="00AE00EF" w:rsidRPr="000012B2" w:rsidRDefault="00144EB5" w:rsidP="001942A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012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Oferta w p</w:t>
            </w:r>
            <w:r w:rsidR="00AE00EF" w:rsidRPr="000012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0012B2" w14:paraId="24ED12C5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365D6C4" w14:textId="77777777" w:rsidR="00AE00EF" w:rsidRPr="000012B2" w:rsidRDefault="00AE00EF" w:rsidP="001942A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2B2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0012B2" w14:paraId="30428EEE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C2E5" w14:textId="77777777" w:rsidR="00AE00EF" w:rsidRPr="000012B2" w:rsidRDefault="00AE00EF" w:rsidP="001942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0012B2" w14:paraId="23D30269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71FBBC" w14:textId="77777777" w:rsidR="00AE00EF" w:rsidRPr="000012B2" w:rsidRDefault="00AE00EF" w:rsidP="001942A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12B2">
              <w:rPr>
                <w:rFonts w:asciiTheme="minorHAnsi" w:hAnsiTheme="minorHAnsi" w:cstheme="minorHAnsi"/>
                <w:sz w:val="20"/>
                <w:szCs w:val="20"/>
              </w:rPr>
              <w:t>działając</w:t>
            </w:r>
            <w:proofErr w:type="gramEnd"/>
            <w:r w:rsidRPr="000012B2">
              <w:rPr>
                <w:rFonts w:asciiTheme="minorHAnsi" w:hAnsiTheme="minorHAnsi" w:cstheme="minorHAnsi"/>
                <w:sz w:val="20"/>
                <w:szCs w:val="20"/>
              </w:rPr>
              <w:t xml:space="preserve"> w imieniu i na rzecz:</w:t>
            </w:r>
          </w:p>
        </w:tc>
      </w:tr>
      <w:tr w:rsidR="00AE00EF" w:rsidRPr="000012B2" w14:paraId="18CB1461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48F0" w14:textId="77777777" w:rsidR="00AE00EF" w:rsidRPr="000012B2" w:rsidRDefault="00AE00EF" w:rsidP="001942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0012B2" w14:paraId="50AA3876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D98403" w14:textId="77777777" w:rsidR="00AE00EF" w:rsidRPr="000012B2" w:rsidRDefault="00144EB5" w:rsidP="001942AC">
            <w:pPr>
              <w:pStyle w:val="BodyText21"/>
              <w:tabs>
                <w:tab w:val="clear" w:pos="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12B2">
              <w:rPr>
                <w:rFonts w:asciiTheme="minorHAnsi" w:hAnsiTheme="minorHAnsi" w:cstheme="minorHAnsi"/>
                <w:sz w:val="20"/>
                <w:szCs w:val="20"/>
              </w:rPr>
              <w:t>Składam(y) o</w:t>
            </w:r>
            <w:r w:rsidR="00AE00EF" w:rsidRPr="000012B2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0012B2" w14:paraId="47EE8019" w14:textId="77777777" w:rsidTr="00424AD5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EAC0" w14:textId="59028CD3" w:rsidR="00AE00EF" w:rsidRPr="00B57C14" w:rsidRDefault="00B57C14" w:rsidP="00B57C14">
            <w:pPr>
              <w:spacing w:line="276" w:lineRule="auto"/>
              <w:ind w:left="567"/>
              <w:jc w:val="center"/>
              <w:rPr>
                <w:rFonts w:asciiTheme="minorHAnsi" w:hAnsiTheme="minorHAnsi" w:cstheme="minorHAnsi"/>
                <w:b/>
                <w:noProof/>
                <w:color w:val="0070C0"/>
                <w:spacing w:val="-3"/>
                <w:sz w:val="20"/>
                <w:szCs w:val="20"/>
              </w:rPr>
            </w:pPr>
            <w:r w:rsidRPr="00143C2E">
              <w:rPr>
                <w:rFonts w:asciiTheme="minorHAnsi" w:hAnsiTheme="minorHAnsi" w:cstheme="minorHAnsi"/>
                <w:b/>
                <w:noProof/>
                <w:color w:val="0070C0"/>
                <w:spacing w:val="-3"/>
                <w:sz w:val="20"/>
                <w:szCs w:val="20"/>
              </w:rPr>
              <w:t>Świadczenie usług cateringowych n</w:t>
            </w:r>
            <w:r>
              <w:rPr>
                <w:rFonts w:asciiTheme="minorHAnsi" w:hAnsiTheme="minorHAnsi" w:cstheme="minorHAnsi"/>
                <w:b/>
                <w:noProof/>
                <w:color w:val="0070C0"/>
                <w:spacing w:val="-3"/>
                <w:sz w:val="20"/>
                <w:szCs w:val="20"/>
              </w:rPr>
              <w:t xml:space="preserve">a </w:t>
            </w:r>
            <w:r w:rsidR="003E0DA6">
              <w:rPr>
                <w:rFonts w:asciiTheme="minorHAnsi" w:hAnsiTheme="minorHAnsi" w:cstheme="minorHAnsi"/>
                <w:b/>
                <w:noProof/>
                <w:color w:val="0070C0"/>
                <w:spacing w:val="-3"/>
                <w:sz w:val="20"/>
                <w:szCs w:val="20"/>
              </w:rPr>
              <w:t>potrzeby wydarzeń firmowych</w:t>
            </w:r>
            <w:r w:rsidRPr="00143C2E">
              <w:rPr>
                <w:rFonts w:asciiTheme="minorHAnsi" w:hAnsiTheme="minorHAnsi" w:cstheme="minorHAnsi"/>
                <w:b/>
                <w:noProof/>
                <w:color w:val="0070C0"/>
                <w:spacing w:val="-3"/>
                <w:sz w:val="20"/>
                <w:szCs w:val="20"/>
              </w:rPr>
              <w:t>.</w:t>
            </w:r>
          </w:p>
        </w:tc>
      </w:tr>
    </w:tbl>
    <w:p w14:paraId="23B50957" w14:textId="77777777" w:rsidR="00AE00EF" w:rsidRPr="000012B2" w:rsidRDefault="00AE00EF" w:rsidP="001942AC">
      <w:pPr>
        <w:spacing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54A20541" w14:textId="7FD75CDA" w:rsidR="000A113C" w:rsidRPr="000A113C" w:rsidRDefault="00AE00EF" w:rsidP="00870327">
      <w:pPr>
        <w:numPr>
          <w:ilvl w:val="0"/>
          <w:numId w:val="5"/>
        </w:numPr>
        <w:tabs>
          <w:tab w:val="clear" w:pos="502"/>
        </w:tabs>
        <w:spacing w:line="276" w:lineRule="auto"/>
        <w:ind w:left="426" w:right="-34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0012B2">
        <w:rPr>
          <w:rFonts w:asciiTheme="minorHAnsi" w:hAnsiTheme="minorHAnsi" w:cstheme="minorHAnsi"/>
          <w:sz w:val="20"/>
          <w:szCs w:val="20"/>
        </w:rPr>
        <w:t>Oferujemy wykonanie zamówienia zgodnie z opisem przedmiotu zamówienia</w:t>
      </w:r>
      <w:r w:rsidR="000A113C">
        <w:rPr>
          <w:rFonts w:asciiTheme="minorHAnsi" w:hAnsiTheme="minorHAnsi" w:cstheme="minorHAnsi"/>
          <w:sz w:val="20"/>
          <w:szCs w:val="20"/>
        </w:rPr>
        <w:t xml:space="preserve"> dla:</w:t>
      </w:r>
    </w:p>
    <w:p w14:paraId="6A1A1273" w14:textId="0A7CAE96" w:rsidR="007C1906" w:rsidRPr="007C1906" w:rsidRDefault="007C1906" w:rsidP="007C1906">
      <w:pPr>
        <w:ind w:right="-34"/>
        <w:rPr>
          <w:rFonts w:asciiTheme="minorHAnsi" w:hAnsiTheme="minorHAnsi" w:cstheme="minorHAnsi"/>
          <w:b/>
          <w:bCs/>
          <w:sz w:val="20"/>
          <w:szCs w:val="20"/>
        </w:rPr>
      </w:pPr>
      <w:proofErr w:type="gramStart"/>
      <w:r w:rsidRPr="007C1906">
        <w:rPr>
          <w:rFonts w:asciiTheme="minorHAnsi" w:hAnsiTheme="minorHAnsi" w:cstheme="minorHAnsi"/>
          <w:b/>
          <w:bCs/>
          <w:sz w:val="20"/>
          <w:szCs w:val="20"/>
        </w:rPr>
        <w:t>za</w:t>
      </w:r>
      <w:proofErr w:type="gramEnd"/>
      <w:r w:rsidRPr="007C1906">
        <w:rPr>
          <w:rFonts w:asciiTheme="minorHAnsi" w:hAnsiTheme="minorHAnsi" w:cstheme="minorHAnsi"/>
          <w:b/>
          <w:bCs/>
          <w:sz w:val="20"/>
          <w:szCs w:val="20"/>
        </w:rPr>
        <w:t xml:space="preserve"> cenę netto ……………………………….............. PLN </w:t>
      </w:r>
    </w:p>
    <w:p w14:paraId="5CE5C070" w14:textId="02F5BD78" w:rsidR="007C1906" w:rsidRDefault="007C1906" w:rsidP="007C1906">
      <w:pPr>
        <w:ind w:right="-34"/>
        <w:rPr>
          <w:rFonts w:asciiTheme="minorHAnsi" w:hAnsiTheme="minorHAnsi" w:cstheme="minorHAnsi"/>
          <w:b/>
          <w:bCs/>
          <w:sz w:val="20"/>
          <w:szCs w:val="20"/>
        </w:rPr>
      </w:pPr>
      <w:r w:rsidRPr="007C1906">
        <w:rPr>
          <w:rFonts w:asciiTheme="minorHAnsi" w:hAnsiTheme="minorHAnsi" w:cstheme="minorHAnsi"/>
          <w:b/>
          <w:bCs/>
          <w:sz w:val="20"/>
          <w:szCs w:val="20"/>
        </w:rPr>
        <w:t>(słownie PLN: ……………………………………………………………………………………….…………………)</w:t>
      </w:r>
    </w:p>
    <w:p w14:paraId="432E698A" w14:textId="77777777" w:rsidR="009431F4" w:rsidRPr="000A113C" w:rsidRDefault="009431F4" w:rsidP="007C1906">
      <w:pPr>
        <w:ind w:right="-34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2770"/>
        <w:gridCol w:w="1596"/>
        <w:gridCol w:w="1601"/>
        <w:gridCol w:w="1601"/>
        <w:gridCol w:w="1597"/>
      </w:tblGrid>
      <w:tr w:rsidR="009431F4" w14:paraId="008DF1BC" w14:textId="77777777" w:rsidTr="00036A5D">
        <w:tc>
          <w:tcPr>
            <w:tcW w:w="462" w:type="dxa"/>
            <w:vAlign w:val="center"/>
          </w:tcPr>
          <w:p w14:paraId="2ED20859" w14:textId="77777777" w:rsidR="009431F4" w:rsidRDefault="009431F4" w:rsidP="00036A5D">
            <w:pPr>
              <w:ind w:right="-34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Lp.</w:t>
            </w:r>
          </w:p>
        </w:tc>
        <w:tc>
          <w:tcPr>
            <w:tcW w:w="2770" w:type="dxa"/>
            <w:vAlign w:val="center"/>
          </w:tcPr>
          <w:p w14:paraId="4A97103A" w14:textId="77777777" w:rsidR="009431F4" w:rsidRDefault="009431F4" w:rsidP="00036A5D">
            <w:pPr>
              <w:ind w:right="-34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Dotyczy</w:t>
            </w:r>
          </w:p>
        </w:tc>
        <w:tc>
          <w:tcPr>
            <w:tcW w:w="1596" w:type="dxa"/>
            <w:vAlign w:val="center"/>
          </w:tcPr>
          <w:p w14:paraId="20566F5E" w14:textId="77777777" w:rsidR="009431F4" w:rsidRDefault="009431F4" w:rsidP="00036A5D">
            <w:pPr>
              <w:ind w:right="-34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Cena netto za osobę (A)</w:t>
            </w:r>
          </w:p>
        </w:tc>
        <w:tc>
          <w:tcPr>
            <w:tcW w:w="1601" w:type="dxa"/>
            <w:vAlign w:val="center"/>
          </w:tcPr>
          <w:p w14:paraId="2EFB2B03" w14:textId="77777777" w:rsidR="009431F4" w:rsidRDefault="009431F4" w:rsidP="00036A5D">
            <w:pPr>
              <w:ind w:right="-34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Planowana ilość osób (B)</w:t>
            </w:r>
            <w:r>
              <w:rPr>
                <w:rStyle w:val="Odwoanieprzypisudolnego"/>
                <w:rFonts w:asciiTheme="minorHAnsi" w:hAnsiTheme="minorHAnsi"/>
                <w:b/>
                <w:bCs/>
                <w:szCs w:val="20"/>
              </w:rPr>
              <w:footnoteReference w:id="2"/>
            </w:r>
          </w:p>
        </w:tc>
        <w:tc>
          <w:tcPr>
            <w:tcW w:w="1601" w:type="dxa"/>
            <w:vAlign w:val="center"/>
          </w:tcPr>
          <w:p w14:paraId="74ADDEF7" w14:textId="77777777" w:rsidR="009431F4" w:rsidRDefault="009431F4" w:rsidP="00036A5D">
            <w:pPr>
              <w:ind w:right="-34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Planowana ilość spotkań (C)</w:t>
            </w:r>
            <w:r>
              <w:rPr>
                <w:rStyle w:val="Odwoanieprzypisudolnego"/>
                <w:rFonts w:asciiTheme="minorHAnsi" w:hAnsiTheme="minorHAnsi"/>
                <w:b/>
                <w:bCs/>
                <w:szCs w:val="20"/>
              </w:rPr>
              <w:footnoteReference w:id="3"/>
            </w:r>
          </w:p>
        </w:tc>
        <w:tc>
          <w:tcPr>
            <w:tcW w:w="1597" w:type="dxa"/>
            <w:vAlign w:val="center"/>
          </w:tcPr>
          <w:p w14:paraId="4D4F9181" w14:textId="77777777" w:rsidR="009431F4" w:rsidRDefault="009431F4" w:rsidP="00036A5D">
            <w:pPr>
              <w:ind w:right="-34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Suma (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Cs w:val="20"/>
              </w:rPr>
              <w:t>AxBxC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Cs w:val="20"/>
              </w:rPr>
              <w:t>)</w:t>
            </w:r>
          </w:p>
        </w:tc>
      </w:tr>
      <w:tr w:rsidR="009431F4" w14:paraId="6110C1AC" w14:textId="77777777" w:rsidTr="00036A5D">
        <w:trPr>
          <w:trHeight w:val="567"/>
        </w:trPr>
        <w:tc>
          <w:tcPr>
            <w:tcW w:w="462" w:type="dxa"/>
            <w:vAlign w:val="center"/>
          </w:tcPr>
          <w:p w14:paraId="607F740A" w14:textId="77777777" w:rsidR="009431F4" w:rsidRPr="00E80358" w:rsidRDefault="009431F4" w:rsidP="00036A5D">
            <w:pPr>
              <w:ind w:right="-34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1.</w:t>
            </w:r>
          </w:p>
        </w:tc>
        <w:tc>
          <w:tcPr>
            <w:tcW w:w="2770" w:type="dxa"/>
            <w:vAlign w:val="center"/>
          </w:tcPr>
          <w:p w14:paraId="14938D10" w14:textId="77777777" w:rsidR="009431F4" w:rsidRPr="0024030D" w:rsidRDefault="009431F4" w:rsidP="00036A5D">
            <w:pPr>
              <w:ind w:right="-34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24030D">
              <w:rPr>
                <w:rFonts w:asciiTheme="minorHAnsi" w:hAnsiTheme="minorHAnsi" w:cstheme="minorHAnsi"/>
                <w:bCs/>
                <w:szCs w:val="20"/>
              </w:rPr>
              <w:t>Catering – opcja 1</w:t>
            </w:r>
          </w:p>
        </w:tc>
        <w:tc>
          <w:tcPr>
            <w:tcW w:w="1596" w:type="dxa"/>
            <w:vAlign w:val="center"/>
          </w:tcPr>
          <w:p w14:paraId="7B974D31" w14:textId="77777777" w:rsidR="009431F4" w:rsidRPr="00E80358" w:rsidRDefault="009431F4" w:rsidP="00036A5D">
            <w:pPr>
              <w:ind w:right="-34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601" w:type="dxa"/>
            <w:vAlign w:val="center"/>
          </w:tcPr>
          <w:p w14:paraId="76793B59" w14:textId="77777777" w:rsidR="009431F4" w:rsidRPr="00E80358" w:rsidRDefault="009431F4" w:rsidP="00036A5D">
            <w:pPr>
              <w:ind w:right="-34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50</w:t>
            </w:r>
          </w:p>
        </w:tc>
        <w:tc>
          <w:tcPr>
            <w:tcW w:w="1601" w:type="dxa"/>
            <w:vAlign w:val="center"/>
          </w:tcPr>
          <w:p w14:paraId="23E6AA90" w14:textId="77777777" w:rsidR="009431F4" w:rsidRPr="00E80358" w:rsidRDefault="009431F4" w:rsidP="00036A5D">
            <w:pPr>
              <w:ind w:right="-34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10</w:t>
            </w:r>
          </w:p>
        </w:tc>
        <w:tc>
          <w:tcPr>
            <w:tcW w:w="1597" w:type="dxa"/>
            <w:vAlign w:val="center"/>
          </w:tcPr>
          <w:p w14:paraId="632A1912" w14:textId="77777777" w:rsidR="009431F4" w:rsidRPr="00E80358" w:rsidRDefault="009431F4" w:rsidP="00036A5D">
            <w:pPr>
              <w:ind w:right="-34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431F4" w14:paraId="0AFE7B39" w14:textId="77777777" w:rsidTr="00036A5D">
        <w:trPr>
          <w:trHeight w:val="567"/>
        </w:trPr>
        <w:tc>
          <w:tcPr>
            <w:tcW w:w="462" w:type="dxa"/>
            <w:vAlign w:val="center"/>
          </w:tcPr>
          <w:p w14:paraId="5AE2C02B" w14:textId="77777777" w:rsidR="009431F4" w:rsidRPr="00E80358" w:rsidRDefault="009431F4" w:rsidP="00036A5D">
            <w:pPr>
              <w:ind w:right="-34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2.</w:t>
            </w:r>
          </w:p>
        </w:tc>
        <w:tc>
          <w:tcPr>
            <w:tcW w:w="2770" w:type="dxa"/>
            <w:vAlign w:val="center"/>
          </w:tcPr>
          <w:p w14:paraId="47F325E9" w14:textId="77777777" w:rsidR="009431F4" w:rsidRPr="0024030D" w:rsidRDefault="009431F4" w:rsidP="00036A5D">
            <w:pPr>
              <w:ind w:right="-34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24030D">
              <w:rPr>
                <w:rFonts w:asciiTheme="minorHAnsi" w:hAnsiTheme="minorHAnsi" w:cstheme="minorHAnsi"/>
                <w:bCs/>
                <w:szCs w:val="20"/>
              </w:rPr>
              <w:t>Catering – opcja 2</w:t>
            </w:r>
          </w:p>
        </w:tc>
        <w:tc>
          <w:tcPr>
            <w:tcW w:w="1596" w:type="dxa"/>
            <w:vAlign w:val="center"/>
          </w:tcPr>
          <w:p w14:paraId="560231E3" w14:textId="77777777" w:rsidR="009431F4" w:rsidRPr="00E80358" w:rsidRDefault="009431F4" w:rsidP="00036A5D">
            <w:pPr>
              <w:ind w:right="-34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601" w:type="dxa"/>
            <w:vAlign w:val="center"/>
          </w:tcPr>
          <w:p w14:paraId="2D40ADEE" w14:textId="77777777" w:rsidR="009431F4" w:rsidRPr="00E80358" w:rsidRDefault="009431F4" w:rsidP="00036A5D">
            <w:pPr>
              <w:ind w:right="-34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50</w:t>
            </w:r>
          </w:p>
        </w:tc>
        <w:tc>
          <w:tcPr>
            <w:tcW w:w="1601" w:type="dxa"/>
            <w:vAlign w:val="center"/>
          </w:tcPr>
          <w:p w14:paraId="255D3C7C" w14:textId="77777777" w:rsidR="009431F4" w:rsidRPr="00E80358" w:rsidRDefault="009431F4" w:rsidP="00036A5D">
            <w:pPr>
              <w:ind w:right="-34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10</w:t>
            </w:r>
          </w:p>
        </w:tc>
        <w:tc>
          <w:tcPr>
            <w:tcW w:w="1597" w:type="dxa"/>
            <w:vAlign w:val="center"/>
          </w:tcPr>
          <w:p w14:paraId="04E61D4B" w14:textId="77777777" w:rsidR="009431F4" w:rsidRPr="00E80358" w:rsidRDefault="009431F4" w:rsidP="00036A5D">
            <w:pPr>
              <w:ind w:right="-34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431F4" w14:paraId="231F82CA" w14:textId="77777777" w:rsidTr="00036A5D">
        <w:trPr>
          <w:trHeight w:val="567"/>
        </w:trPr>
        <w:tc>
          <w:tcPr>
            <w:tcW w:w="462" w:type="dxa"/>
            <w:vAlign w:val="center"/>
          </w:tcPr>
          <w:p w14:paraId="5FC9FD4A" w14:textId="77777777" w:rsidR="009431F4" w:rsidRPr="00E80358" w:rsidRDefault="009431F4" w:rsidP="00036A5D">
            <w:pPr>
              <w:ind w:right="-34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3.</w:t>
            </w:r>
          </w:p>
        </w:tc>
        <w:tc>
          <w:tcPr>
            <w:tcW w:w="2770" w:type="dxa"/>
            <w:vAlign w:val="center"/>
          </w:tcPr>
          <w:p w14:paraId="6306F9F0" w14:textId="77777777" w:rsidR="009431F4" w:rsidRPr="0024030D" w:rsidRDefault="009431F4" w:rsidP="00036A5D">
            <w:pPr>
              <w:jc w:val="center"/>
              <w:rPr>
                <w:bCs/>
              </w:rPr>
            </w:pPr>
            <w:r w:rsidRPr="0024030D">
              <w:rPr>
                <w:bCs/>
              </w:rPr>
              <w:t>Catering – opcja 3</w:t>
            </w:r>
          </w:p>
        </w:tc>
        <w:tc>
          <w:tcPr>
            <w:tcW w:w="1596" w:type="dxa"/>
            <w:vAlign w:val="center"/>
          </w:tcPr>
          <w:p w14:paraId="1DAF6845" w14:textId="77777777" w:rsidR="009431F4" w:rsidRPr="00E80358" w:rsidRDefault="009431F4" w:rsidP="00036A5D">
            <w:pPr>
              <w:ind w:right="-34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601" w:type="dxa"/>
            <w:vAlign w:val="center"/>
          </w:tcPr>
          <w:p w14:paraId="6D3FF11C" w14:textId="77777777" w:rsidR="009431F4" w:rsidRPr="00E80358" w:rsidRDefault="009431F4" w:rsidP="00036A5D">
            <w:pPr>
              <w:ind w:right="-34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100</w:t>
            </w:r>
          </w:p>
        </w:tc>
        <w:tc>
          <w:tcPr>
            <w:tcW w:w="1601" w:type="dxa"/>
            <w:vAlign w:val="center"/>
          </w:tcPr>
          <w:p w14:paraId="4911BB67" w14:textId="77777777" w:rsidR="009431F4" w:rsidRPr="00E80358" w:rsidRDefault="009431F4" w:rsidP="00036A5D">
            <w:pPr>
              <w:ind w:right="-34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4</w:t>
            </w:r>
          </w:p>
        </w:tc>
        <w:tc>
          <w:tcPr>
            <w:tcW w:w="1597" w:type="dxa"/>
            <w:vAlign w:val="center"/>
          </w:tcPr>
          <w:p w14:paraId="484F3E8D" w14:textId="77777777" w:rsidR="009431F4" w:rsidRPr="00E80358" w:rsidRDefault="009431F4" w:rsidP="00036A5D">
            <w:pPr>
              <w:ind w:right="-34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431F4" w14:paraId="4AC23CF3" w14:textId="77777777" w:rsidTr="00036A5D">
        <w:trPr>
          <w:trHeight w:val="567"/>
        </w:trPr>
        <w:tc>
          <w:tcPr>
            <w:tcW w:w="462" w:type="dxa"/>
            <w:vAlign w:val="center"/>
          </w:tcPr>
          <w:p w14:paraId="0AE93183" w14:textId="77777777" w:rsidR="009431F4" w:rsidRPr="00E80358" w:rsidRDefault="009431F4" w:rsidP="00036A5D">
            <w:pPr>
              <w:ind w:right="-34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4.</w:t>
            </w:r>
          </w:p>
        </w:tc>
        <w:tc>
          <w:tcPr>
            <w:tcW w:w="2770" w:type="dxa"/>
            <w:vAlign w:val="center"/>
          </w:tcPr>
          <w:p w14:paraId="2F1D35EC" w14:textId="77777777" w:rsidR="009431F4" w:rsidRPr="00E80358" w:rsidRDefault="009431F4" w:rsidP="00036A5D">
            <w:pPr>
              <w:ind w:right="-34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24030D">
              <w:rPr>
                <w:rFonts w:asciiTheme="minorHAnsi" w:hAnsiTheme="minorHAnsi" w:cstheme="minorHAnsi"/>
                <w:bCs/>
                <w:szCs w:val="20"/>
              </w:rPr>
              <w:t>Catering – opcja 4</w:t>
            </w:r>
          </w:p>
        </w:tc>
        <w:tc>
          <w:tcPr>
            <w:tcW w:w="1596" w:type="dxa"/>
            <w:vAlign w:val="center"/>
          </w:tcPr>
          <w:p w14:paraId="0EAA7594" w14:textId="77777777" w:rsidR="009431F4" w:rsidRPr="00E80358" w:rsidRDefault="009431F4" w:rsidP="00036A5D">
            <w:pPr>
              <w:ind w:right="-34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601" w:type="dxa"/>
            <w:vAlign w:val="center"/>
          </w:tcPr>
          <w:p w14:paraId="3C6D763F" w14:textId="77777777" w:rsidR="009431F4" w:rsidRPr="00E80358" w:rsidRDefault="009431F4" w:rsidP="00036A5D">
            <w:pPr>
              <w:ind w:right="-34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250</w:t>
            </w:r>
          </w:p>
        </w:tc>
        <w:tc>
          <w:tcPr>
            <w:tcW w:w="1601" w:type="dxa"/>
            <w:vAlign w:val="center"/>
          </w:tcPr>
          <w:p w14:paraId="4E5E33AA" w14:textId="77777777" w:rsidR="009431F4" w:rsidRPr="00E80358" w:rsidRDefault="009431F4" w:rsidP="00036A5D">
            <w:pPr>
              <w:ind w:right="-34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1</w:t>
            </w:r>
          </w:p>
        </w:tc>
        <w:tc>
          <w:tcPr>
            <w:tcW w:w="1597" w:type="dxa"/>
            <w:vAlign w:val="center"/>
          </w:tcPr>
          <w:p w14:paraId="0EF0E65D" w14:textId="77777777" w:rsidR="009431F4" w:rsidRPr="00E80358" w:rsidRDefault="009431F4" w:rsidP="00036A5D">
            <w:pPr>
              <w:ind w:right="-34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431F4" w14:paraId="5191A925" w14:textId="77777777" w:rsidTr="00425876">
        <w:trPr>
          <w:trHeight w:val="567"/>
        </w:trPr>
        <w:tc>
          <w:tcPr>
            <w:tcW w:w="8030" w:type="dxa"/>
            <w:gridSpan w:val="5"/>
            <w:vAlign w:val="center"/>
          </w:tcPr>
          <w:p w14:paraId="5E80B614" w14:textId="4CBFF6C8" w:rsidR="009431F4" w:rsidRPr="009431F4" w:rsidRDefault="009431F4" w:rsidP="009431F4">
            <w:pPr>
              <w:ind w:right="-34"/>
              <w:jc w:val="right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9431F4">
              <w:rPr>
                <w:rFonts w:asciiTheme="minorHAnsi" w:hAnsiTheme="minorHAnsi" w:cstheme="minorHAnsi"/>
                <w:b/>
                <w:bCs/>
                <w:szCs w:val="20"/>
              </w:rPr>
              <w:t>Suma</w:t>
            </w:r>
          </w:p>
        </w:tc>
        <w:tc>
          <w:tcPr>
            <w:tcW w:w="1597" w:type="dxa"/>
            <w:vAlign w:val="center"/>
          </w:tcPr>
          <w:p w14:paraId="0AD61288" w14:textId="77777777" w:rsidR="009431F4" w:rsidRPr="00E80358" w:rsidRDefault="009431F4" w:rsidP="00036A5D">
            <w:pPr>
              <w:ind w:right="-34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</w:tbl>
    <w:p w14:paraId="4B86B3C3" w14:textId="77777777" w:rsidR="00D1575A" w:rsidRDefault="00D1575A" w:rsidP="003D1117">
      <w:pPr>
        <w:ind w:right="-34"/>
        <w:rPr>
          <w:rFonts w:asciiTheme="minorHAnsi" w:hAnsiTheme="minorHAnsi" w:cstheme="minorHAnsi"/>
          <w:b/>
          <w:bCs/>
          <w:sz w:val="20"/>
          <w:szCs w:val="20"/>
        </w:rPr>
      </w:pPr>
    </w:p>
    <w:p w14:paraId="75AD0839" w14:textId="338EF42D" w:rsidR="00AE00EF" w:rsidRPr="000012B2" w:rsidRDefault="00AE00EF" w:rsidP="00870327">
      <w:pPr>
        <w:numPr>
          <w:ilvl w:val="0"/>
          <w:numId w:val="5"/>
        </w:numPr>
        <w:tabs>
          <w:tab w:val="clear" w:pos="502"/>
        </w:tabs>
        <w:spacing w:line="276" w:lineRule="auto"/>
        <w:ind w:left="426" w:right="-34" w:hanging="426"/>
        <w:rPr>
          <w:rFonts w:asciiTheme="minorHAnsi" w:hAnsiTheme="minorHAnsi" w:cstheme="minorHAnsi"/>
          <w:sz w:val="20"/>
          <w:szCs w:val="20"/>
        </w:rPr>
      </w:pPr>
      <w:r w:rsidRPr="000012B2">
        <w:rPr>
          <w:rFonts w:asciiTheme="minorHAnsi" w:hAnsiTheme="minorHAnsi" w:cstheme="minorHAnsi"/>
          <w:sz w:val="20"/>
          <w:szCs w:val="20"/>
        </w:rPr>
        <w:t>Oświadczam(y), że:</w:t>
      </w:r>
    </w:p>
    <w:p w14:paraId="0A21594A" w14:textId="4E4D7543" w:rsidR="00AE00EF" w:rsidRPr="000012B2" w:rsidRDefault="00AE00EF" w:rsidP="00870327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proofErr w:type="gramStart"/>
      <w:r w:rsidRPr="000012B2">
        <w:rPr>
          <w:rFonts w:asciiTheme="minorHAnsi" w:hAnsiTheme="minorHAnsi" w:cstheme="minorHAnsi"/>
          <w:sz w:val="20"/>
          <w:szCs w:val="20"/>
        </w:rPr>
        <w:t>jestem</w:t>
      </w:r>
      <w:proofErr w:type="gramEnd"/>
      <w:r w:rsidRPr="000012B2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0012B2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0012B2">
        <w:rPr>
          <w:rFonts w:asciiTheme="minorHAnsi" w:hAnsiTheme="minorHAnsi" w:cstheme="minorHAnsi"/>
          <w:sz w:val="20"/>
          <w:szCs w:val="20"/>
        </w:rPr>
        <w:t xml:space="preserve">) związany(i) niniejszą Ofertą przez okres </w:t>
      </w:r>
      <w:r w:rsidR="00B57C14" w:rsidRPr="00B57C14">
        <w:rPr>
          <w:rFonts w:asciiTheme="minorHAnsi" w:hAnsiTheme="minorHAnsi" w:cstheme="minorHAnsi"/>
          <w:b/>
          <w:sz w:val="20"/>
          <w:szCs w:val="20"/>
        </w:rPr>
        <w:t>60</w:t>
      </w:r>
      <w:r w:rsidR="00B57C14">
        <w:rPr>
          <w:rFonts w:asciiTheme="minorHAnsi" w:hAnsiTheme="minorHAnsi" w:cstheme="minorHAnsi"/>
          <w:sz w:val="20"/>
          <w:szCs w:val="20"/>
        </w:rPr>
        <w:t xml:space="preserve"> </w:t>
      </w:r>
      <w:r w:rsidRPr="000012B2">
        <w:rPr>
          <w:rFonts w:asciiTheme="minorHAnsi" w:hAnsiTheme="minorHAnsi" w:cstheme="minorHAnsi"/>
          <w:b/>
          <w:bCs/>
          <w:sz w:val="20"/>
          <w:szCs w:val="20"/>
        </w:rPr>
        <w:t>dni</w:t>
      </w:r>
      <w:r w:rsidR="00685244" w:rsidRPr="000012B2">
        <w:rPr>
          <w:rFonts w:asciiTheme="minorHAnsi" w:hAnsiTheme="minorHAnsi" w:cstheme="minorHAnsi"/>
          <w:sz w:val="20"/>
          <w:szCs w:val="20"/>
        </w:rPr>
        <w:t xml:space="preserve"> od upływu terminu składania o</w:t>
      </w:r>
      <w:r w:rsidRPr="000012B2">
        <w:rPr>
          <w:rFonts w:asciiTheme="minorHAnsi" w:hAnsiTheme="minorHAnsi" w:cstheme="minorHAnsi"/>
          <w:sz w:val="20"/>
          <w:szCs w:val="20"/>
        </w:rPr>
        <w:t>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E4239" w:rsidRPr="000012B2" w14:paraId="3A9F67C1" w14:textId="77777777" w:rsidTr="00827A48">
        <w:trPr>
          <w:trHeight w:val="323"/>
        </w:trPr>
        <w:tc>
          <w:tcPr>
            <w:tcW w:w="9639" w:type="dxa"/>
            <w:vAlign w:val="bottom"/>
          </w:tcPr>
          <w:p w14:paraId="301EF315" w14:textId="5E7EF4B7" w:rsidR="00FE4239" w:rsidRPr="000012B2" w:rsidRDefault="00FE4239" w:rsidP="00870327">
            <w:pPr>
              <w:pStyle w:val="Listapunktowana"/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spacing w:line="276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proofErr w:type="gramStart"/>
            <w:r w:rsidRPr="000012B2">
              <w:rPr>
                <w:rFonts w:asciiTheme="minorHAnsi" w:hAnsiTheme="minorHAnsi" w:cstheme="minorHAnsi"/>
                <w:sz w:val="20"/>
                <w:szCs w:val="20"/>
              </w:rPr>
              <w:t>zamówienie</w:t>
            </w:r>
            <w:proofErr w:type="gramEnd"/>
            <w:r w:rsidRPr="000012B2">
              <w:rPr>
                <w:rFonts w:asciiTheme="minorHAnsi" w:hAnsiTheme="minorHAnsi" w:cstheme="minorHAnsi"/>
                <w:sz w:val="20"/>
                <w:szCs w:val="20"/>
              </w:rPr>
              <w:t xml:space="preserve"> wykonam(y):</w:t>
            </w:r>
          </w:p>
          <w:p w14:paraId="2E602CB2" w14:textId="77777777" w:rsidR="00FE4239" w:rsidRPr="000012B2" w:rsidRDefault="00FE4239" w:rsidP="001942AC">
            <w:pPr>
              <w:widowControl w:val="0"/>
              <w:spacing w:line="276" w:lineRule="auto"/>
              <w:ind w:left="708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012B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2B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77818">
              <w:rPr>
                <w:rFonts w:asciiTheme="minorHAnsi" w:hAnsiTheme="minorHAnsi" w:cstheme="minorHAnsi"/>
                <w:sz w:val="20"/>
                <w:szCs w:val="20"/>
              </w:rPr>
            </w:r>
            <w:r w:rsidR="00E7781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012B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012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0012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samodzielnie</w:t>
            </w:r>
            <w:proofErr w:type="gramEnd"/>
            <w:r w:rsidRPr="000012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/ </w:t>
            </w:r>
            <w:r w:rsidRPr="000012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2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E778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E778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0012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0012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FE4239" w:rsidRPr="000012B2" w14:paraId="6E11DB9B" w14:textId="77777777" w:rsidTr="00827A48">
        <w:trPr>
          <w:trHeight w:val="1416"/>
        </w:trPr>
        <w:tc>
          <w:tcPr>
            <w:tcW w:w="9639" w:type="dxa"/>
            <w:vAlign w:val="bottom"/>
          </w:tcPr>
          <w:p w14:paraId="105C2EB5" w14:textId="77777777" w:rsidR="00FE4239" w:rsidRPr="000012B2" w:rsidRDefault="00FE4239" w:rsidP="001942AC">
            <w:pPr>
              <w:pStyle w:val="Listapunktowana"/>
              <w:widowControl w:val="0"/>
              <w:tabs>
                <w:tab w:val="clear" w:pos="360"/>
              </w:tabs>
              <w:spacing w:line="276" w:lineRule="auto"/>
              <w:ind w:left="639"/>
              <w:rPr>
                <w:rFonts w:asciiTheme="minorHAnsi" w:hAnsiTheme="minorHAnsi" w:cstheme="minorHAnsi"/>
                <w:sz w:val="20"/>
                <w:szCs w:val="20"/>
              </w:rPr>
            </w:pPr>
            <w:r w:rsidRPr="000012B2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0012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0012B2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FE4239" w:rsidRPr="000012B2" w14:paraId="44F134D5" w14:textId="77777777" w:rsidTr="00827A48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789631" w14:textId="77777777" w:rsidR="00FE4239" w:rsidRPr="000012B2" w:rsidRDefault="00FE4239" w:rsidP="001942AC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0012B2">
                    <w:rPr>
                      <w:rFonts w:asciiTheme="minorHAnsi" w:hAnsiTheme="minorHAnsi" w:cstheme="minorHAnsi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26B7BC" w14:textId="77777777" w:rsidR="00FE4239" w:rsidRPr="000012B2" w:rsidRDefault="00FE4239" w:rsidP="001942AC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0012B2">
                    <w:rPr>
                      <w:rFonts w:asciiTheme="minorHAnsi" w:hAnsiTheme="minorHAnsi" w:cstheme="minorHAnsi"/>
                      <w:szCs w:val="20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636A49" w14:textId="77777777" w:rsidR="00FE4239" w:rsidRPr="000012B2" w:rsidRDefault="00FE4239" w:rsidP="001942AC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0012B2">
                    <w:rPr>
                      <w:rFonts w:asciiTheme="minorHAnsi" w:hAnsiTheme="minorHAnsi" w:cstheme="minorHAnsi"/>
                      <w:szCs w:val="20"/>
                    </w:rPr>
                    <w:t>Części zamówienia</w:t>
                  </w:r>
                </w:p>
              </w:tc>
            </w:tr>
            <w:tr w:rsidR="00FE4239" w:rsidRPr="000012B2" w14:paraId="37475FD0" w14:textId="77777777" w:rsidTr="00827A48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49FB3" w14:textId="77777777" w:rsidR="00FE4239" w:rsidRPr="000012B2" w:rsidRDefault="00FE4239" w:rsidP="001942AC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0012B2">
                    <w:rPr>
                      <w:rFonts w:asciiTheme="minorHAnsi" w:hAnsiTheme="minorHAnsi" w:cstheme="minorHAnsi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8B71" w14:textId="77777777" w:rsidR="00FE4239" w:rsidRPr="000012B2" w:rsidRDefault="00FE4239" w:rsidP="001942AC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539CD" w14:textId="77777777" w:rsidR="00FE4239" w:rsidRPr="000012B2" w:rsidRDefault="00FE4239" w:rsidP="001942AC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  <w:tr w:rsidR="00FE4239" w:rsidRPr="000012B2" w14:paraId="78A9D0BE" w14:textId="77777777" w:rsidTr="00827A48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38F72" w14:textId="77777777" w:rsidR="00FE4239" w:rsidRPr="000012B2" w:rsidRDefault="00FE4239" w:rsidP="001942AC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0012B2">
                    <w:rPr>
                      <w:rFonts w:asciiTheme="minorHAnsi" w:hAnsiTheme="minorHAnsi" w:cstheme="minorHAnsi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2DCEE" w14:textId="77777777" w:rsidR="00FE4239" w:rsidRPr="000012B2" w:rsidRDefault="00FE4239" w:rsidP="001942AC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29277" w14:textId="77777777" w:rsidR="00FE4239" w:rsidRPr="000012B2" w:rsidRDefault="00FE4239" w:rsidP="001942AC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</w:tbl>
          <w:p w14:paraId="25BA1059" w14:textId="77777777" w:rsidR="00FE4239" w:rsidRPr="000012B2" w:rsidRDefault="00FE4239" w:rsidP="001942AC">
            <w:pPr>
              <w:widowControl w:val="0"/>
              <w:spacing w:line="276" w:lineRule="auto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4239" w:rsidRPr="000012B2" w14:paraId="52B150ED" w14:textId="77777777" w:rsidTr="00827A48">
        <w:tc>
          <w:tcPr>
            <w:tcW w:w="9639" w:type="dxa"/>
            <w:vAlign w:val="bottom"/>
          </w:tcPr>
          <w:p w14:paraId="3E22A8C5" w14:textId="77777777" w:rsidR="00FE4239" w:rsidRPr="000012B2" w:rsidRDefault="00FE4239" w:rsidP="004F205C">
            <w:pPr>
              <w:pStyle w:val="Listapunktowana"/>
              <w:widowControl w:val="0"/>
              <w:tabs>
                <w:tab w:val="clear" w:pos="36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4239" w:rsidRPr="000012B2" w14:paraId="204B0FC7" w14:textId="77777777" w:rsidTr="00827A48">
        <w:trPr>
          <w:trHeight w:val="281"/>
        </w:trPr>
        <w:tc>
          <w:tcPr>
            <w:tcW w:w="9639" w:type="dxa"/>
            <w:vAlign w:val="bottom"/>
          </w:tcPr>
          <w:p w14:paraId="49B783E0" w14:textId="477F06CB" w:rsidR="00FE4239" w:rsidRPr="000012B2" w:rsidRDefault="00FE4239" w:rsidP="001942AC">
            <w:pPr>
              <w:pStyle w:val="Listapunktowana"/>
              <w:widowControl w:val="0"/>
              <w:tabs>
                <w:tab w:val="clear" w:pos="360"/>
              </w:tabs>
              <w:spacing w:line="276" w:lineRule="auto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012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6342EE68" w14:textId="3F217C53" w:rsidR="00D75AE0" w:rsidRPr="000012B2" w:rsidRDefault="00D75AE0" w:rsidP="00870327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proofErr w:type="gramStart"/>
      <w:r w:rsidRPr="000012B2">
        <w:rPr>
          <w:rFonts w:asciiTheme="minorHAnsi" w:hAnsiTheme="minorHAnsi" w:cstheme="minorHAnsi"/>
          <w:sz w:val="20"/>
          <w:szCs w:val="20"/>
        </w:rPr>
        <w:t>otrzymałem</w:t>
      </w:r>
      <w:proofErr w:type="gramEnd"/>
      <w:r w:rsidRPr="000012B2">
        <w:rPr>
          <w:rFonts w:asciiTheme="minorHAnsi" w:hAnsiTheme="minorHAnsi" w:cstheme="minorHAnsi"/>
          <w:sz w:val="20"/>
          <w:szCs w:val="20"/>
        </w:rPr>
        <w:t>(liśmy) wszelkie informacje konieczne do przygotowania oferty,</w:t>
      </w:r>
    </w:p>
    <w:p w14:paraId="4B900670" w14:textId="77777777" w:rsidR="0030155F" w:rsidRPr="000012B2" w:rsidRDefault="003A1846" w:rsidP="00870327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proofErr w:type="gramStart"/>
      <w:r w:rsidRPr="000012B2">
        <w:rPr>
          <w:rFonts w:asciiTheme="minorHAnsi" w:hAnsiTheme="minorHAnsi" w:cstheme="minorHAnsi"/>
          <w:sz w:val="20"/>
          <w:szCs w:val="20"/>
        </w:rPr>
        <w:t>wyrażamy</w:t>
      </w:r>
      <w:proofErr w:type="gramEnd"/>
      <w:r w:rsidRPr="000012B2">
        <w:rPr>
          <w:rFonts w:asciiTheme="minorHAnsi" w:hAnsiTheme="minorHAnsi" w:cstheme="minorHAnsi"/>
          <w:sz w:val="20"/>
          <w:szCs w:val="20"/>
        </w:rPr>
        <w:t xml:space="preserve"> zgodę na wprowadzenie skanu naszej oferty do platformy zakupowej Zamawiającego,</w:t>
      </w:r>
    </w:p>
    <w:p w14:paraId="2CEB7601" w14:textId="55D96F25" w:rsidR="00AE00EF" w:rsidRPr="000012B2" w:rsidRDefault="00AE00EF" w:rsidP="00870327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proofErr w:type="gramStart"/>
      <w:r w:rsidRPr="000012B2">
        <w:rPr>
          <w:rFonts w:asciiTheme="minorHAnsi" w:hAnsiTheme="minorHAnsi" w:cstheme="minorHAnsi"/>
          <w:sz w:val="20"/>
          <w:szCs w:val="20"/>
        </w:rPr>
        <w:t>akceptuję</w:t>
      </w:r>
      <w:proofErr w:type="gramEnd"/>
      <w:r w:rsidRPr="000012B2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0012B2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0012B2">
        <w:rPr>
          <w:rFonts w:asciiTheme="minorHAnsi" w:hAnsiTheme="minorHAnsi" w:cstheme="minorHAnsi"/>
          <w:sz w:val="20"/>
          <w:szCs w:val="20"/>
        </w:rPr>
        <w:t>) treść Warunków Zamówienia</w:t>
      </w:r>
      <w:r w:rsidR="00321BA5" w:rsidRPr="000012B2">
        <w:rPr>
          <w:rFonts w:asciiTheme="minorHAnsi" w:hAnsiTheme="minorHAnsi" w:cstheme="minorHAnsi"/>
          <w:sz w:val="20"/>
          <w:szCs w:val="20"/>
        </w:rPr>
        <w:t xml:space="preserve"> i</w:t>
      </w:r>
      <w:r w:rsidRPr="000012B2">
        <w:rPr>
          <w:rFonts w:asciiTheme="minorHAnsi" w:hAnsiTheme="minorHAnsi" w:cstheme="minorHAnsi"/>
          <w:sz w:val="20"/>
          <w:szCs w:val="20"/>
        </w:rPr>
        <w:t xml:space="preserve"> w razie wyb</w:t>
      </w:r>
      <w:r w:rsidR="00144EB5" w:rsidRPr="000012B2">
        <w:rPr>
          <w:rFonts w:asciiTheme="minorHAnsi" w:hAnsiTheme="minorHAnsi" w:cstheme="minorHAnsi"/>
          <w:sz w:val="20"/>
          <w:szCs w:val="20"/>
        </w:rPr>
        <w:t>rania mojej (naszej) o</w:t>
      </w:r>
      <w:r w:rsidRPr="000012B2">
        <w:rPr>
          <w:rFonts w:asciiTheme="minorHAnsi" w:hAnsiTheme="minorHAnsi" w:cstheme="minorHAnsi"/>
          <w:sz w:val="20"/>
          <w:szCs w:val="20"/>
        </w:rPr>
        <w:t>ferty zobowiązuję(</w:t>
      </w:r>
      <w:proofErr w:type="spellStart"/>
      <w:r w:rsidRPr="000012B2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0012B2">
        <w:rPr>
          <w:rFonts w:asciiTheme="minorHAnsi" w:hAnsiTheme="minorHAnsi" w:cstheme="minorHAnsi"/>
          <w:sz w:val="20"/>
          <w:szCs w:val="20"/>
        </w:rPr>
        <w:t xml:space="preserve">) się </w:t>
      </w:r>
      <w:r w:rsidR="009B01EB">
        <w:rPr>
          <w:rFonts w:asciiTheme="minorHAnsi" w:hAnsiTheme="minorHAnsi" w:cstheme="minorHAnsi"/>
          <w:sz w:val="20"/>
          <w:szCs w:val="20"/>
        </w:rPr>
        <w:br/>
      </w:r>
      <w:r w:rsidRPr="000012B2">
        <w:rPr>
          <w:rFonts w:asciiTheme="minorHAnsi" w:hAnsiTheme="minorHAnsi" w:cstheme="minorHAnsi"/>
          <w:sz w:val="20"/>
          <w:szCs w:val="20"/>
        </w:rPr>
        <w:t>do podpisania Umowy</w:t>
      </w:r>
      <w:r w:rsidR="00C5456E" w:rsidRPr="000012B2">
        <w:rPr>
          <w:rFonts w:asciiTheme="minorHAnsi" w:hAnsiTheme="minorHAnsi" w:cstheme="minorHAnsi"/>
          <w:sz w:val="20"/>
          <w:szCs w:val="20"/>
        </w:rPr>
        <w:t>,</w:t>
      </w:r>
      <w:r w:rsidR="001E6CA4" w:rsidRPr="000012B2">
        <w:rPr>
          <w:rFonts w:asciiTheme="minorHAnsi" w:hAnsiTheme="minorHAnsi" w:cstheme="minorHAnsi"/>
          <w:sz w:val="20"/>
          <w:szCs w:val="20"/>
        </w:rPr>
        <w:t xml:space="preserve"> zgodnej z projektem stanowiącym </w:t>
      </w:r>
      <w:r w:rsidR="00BE5882" w:rsidRPr="000012B2">
        <w:rPr>
          <w:rFonts w:asciiTheme="minorHAnsi" w:hAnsiTheme="minorHAnsi" w:cstheme="minorHAnsi"/>
          <w:b/>
          <w:sz w:val="20"/>
          <w:szCs w:val="20"/>
        </w:rPr>
        <w:t>Z</w:t>
      </w:r>
      <w:r w:rsidR="001E6CA4" w:rsidRPr="000012B2">
        <w:rPr>
          <w:rFonts w:asciiTheme="minorHAnsi" w:hAnsiTheme="minorHAnsi" w:cstheme="minorHAnsi"/>
          <w:b/>
          <w:sz w:val="20"/>
          <w:szCs w:val="20"/>
        </w:rPr>
        <w:t xml:space="preserve">ałącznik nr </w:t>
      </w:r>
      <w:r w:rsidR="006C33CF" w:rsidRPr="000012B2">
        <w:rPr>
          <w:rFonts w:asciiTheme="minorHAnsi" w:hAnsiTheme="minorHAnsi" w:cstheme="minorHAnsi"/>
          <w:b/>
          <w:sz w:val="20"/>
          <w:szCs w:val="20"/>
        </w:rPr>
        <w:t>1</w:t>
      </w:r>
      <w:r w:rsidR="006C33CF">
        <w:rPr>
          <w:rFonts w:asciiTheme="minorHAnsi" w:hAnsiTheme="minorHAnsi" w:cstheme="minorHAnsi"/>
          <w:b/>
          <w:sz w:val="20"/>
          <w:szCs w:val="20"/>
        </w:rPr>
        <w:t>1</w:t>
      </w:r>
      <w:r w:rsidR="006C33CF" w:rsidRPr="000012B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817D1" w:rsidRPr="000012B2">
        <w:rPr>
          <w:rFonts w:asciiTheme="minorHAnsi" w:hAnsiTheme="minorHAnsi" w:cstheme="minorHAnsi"/>
          <w:b/>
          <w:sz w:val="20"/>
          <w:szCs w:val="20"/>
        </w:rPr>
        <w:t>d</w:t>
      </w:r>
      <w:r w:rsidR="001E6CA4" w:rsidRPr="000012B2">
        <w:rPr>
          <w:rFonts w:asciiTheme="minorHAnsi" w:hAnsiTheme="minorHAnsi" w:cstheme="minorHAnsi"/>
          <w:b/>
          <w:sz w:val="20"/>
          <w:szCs w:val="20"/>
        </w:rPr>
        <w:t xml:space="preserve">o </w:t>
      </w:r>
      <w:r w:rsidR="009817D1" w:rsidRPr="000012B2">
        <w:rPr>
          <w:rFonts w:asciiTheme="minorHAnsi" w:hAnsiTheme="minorHAnsi" w:cstheme="minorHAnsi"/>
          <w:b/>
          <w:sz w:val="20"/>
          <w:szCs w:val="20"/>
        </w:rPr>
        <w:t>W</w:t>
      </w:r>
      <w:r w:rsidR="001E6CA4" w:rsidRPr="000012B2">
        <w:rPr>
          <w:rFonts w:asciiTheme="minorHAnsi" w:hAnsiTheme="minorHAnsi" w:cstheme="minorHAnsi"/>
          <w:b/>
          <w:sz w:val="20"/>
          <w:szCs w:val="20"/>
        </w:rPr>
        <w:t>arunków Zamówienia</w:t>
      </w:r>
      <w:r w:rsidR="001E6CA4" w:rsidRPr="000012B2">
        <w:rPr>
          <w:rFonts w:asciiTheme="minorHAnsi" w:hAnsiTheme="minorHAnsi" w:cstheme="minorHAnsi"/>
          <w:sz w:val="20"/>
          <w:szCs w:val="20"/>
        </w:rPr>
        <w:t>,</w:t>
      </w:r>
    </w:p>
    <w:p w14:paraId="601AC7F2" w14:textId="77777777" w:rsidR="00AE00EF" w:rsidRPr="000012B2" w:rsidRDefault="00AE00EF" w:rsidP="00870327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proofErr w:type="gramStart"/>
      <w:r w:rsidRPr="000012B2">
        <w:rPr>
          <w:rFonts w:asciiTheme="minorHAnsi" w:hAnsiTheme="minorHAnsi" w:cstheme="minorHAnsi"/>
          <w:sz w:val="20"/>
          <w:szCs w:val="20"/>
        </w:rPr>
        <w:t>wszelkie</w:t>
      </w:r>
      <w:proofErr w:type="gramEnd"/>
      <w:r w:rsidRPr="000012B2">
        <w:rPr>
          <w:rFonts w:asciiTheme="minorHAnsi" w:hAnsiTheme="minorHAnsi" w:cstheme="minorHAnsi"/>
          <w:sz w:val="20"/>
          <w:szCs w:val="20"/>
        </w:rPr>
        <w:t xml:space="preserve"> informacje zawarte w formularzu </w:t>
      </w:r>
      <w:r w:rsidR="00685244" w:rsidRPr="000012B2">
        <w:rPr>
          <w:rFonts w:asciiTheme="minorHAnsi" w:hAnsiTheme="minorHAnsi" w:cstheme="minorHAnsi"/>
          <w:sz w:val="20"/>
          <w:szCs w:val="20"/>
        </w:rPr>
        <w:t>o</w:t>
      </w:r>
      <w:r w:rsidRPr="000012B2">
        <w:rPr>
          <w:rFonts w:asciiTheme="minorHAnsi" w:hAnsiTheme="minorHAnsi" w:cstheme="minorHAnsi"/>
          <w:sz w:val="20"/>
          <w:szCs w:val="20"/>
        </w:rPr>
        <w:t>ferty wraz z załącznikami są zgodne ze stanem faktycznym,</w:t>
      </w:r>
    </w:p>
    <w:p w14:paraId="26DF911B" w14:textId="77777777" w:rsidR="005E175F" w:rsidRPr="005E175F" w:rsidRDefault="005E175F" w:rsidP="00870327">
      <w:pPr>
        <w:numPr>
          <w:ilvl w:val="0"/>
          <w:numId w:val="17"/>
        </w:numPr>
        <w:spacing w:line="276" w:lineRule="auto"/>
        <w:ind w:hanging="294"/>
        <w:rPr>
          <w:rFonts w:asciiTheme="minorHAnsi" w:hAnsiTheme="minorHAnsi" w:cstheme="minorHAnsi"/>
          <w:sz w:val="20"/>
          <w:szCs w:val="20"/>
        </w:rPr>
      </w:pPr>
      <w:proofErr w:type="gramStart"/>
      <w:r w:rsidRPr="005E175F">
        <w:rPr>
          <w:rFonts w:asciiTheme="minorHAnsi" w:hAnsiTheme="minorHAnsi" w:cstheme="minorHAnsi"/>
          <w:sz w:val="20"/>
          <w:szCs w:val="20"/>
        </w:rPr>
        <w:t>wyrażamy</w:t>
      </w:r>
      <w:proofErr w:type="gramEnd"/>
      <w:r w:rsidRPr="005E175F">
        <w:rPr>
          <w:rFonts w:asciiTheme="minorHAnsi" w:hAnsiTheme="minorHAnsi" w:cstheme="minorHAnsi"/>
          <w:sz w:val="20"/>
          <w:szCs w:val="20"/>
        </w:rPr>
        <w:t xml:space="preserve"> zgodę na dokonywanie przez Zamawiającego płatności w systemie podzielonej płatności,</w:t>
      </w:r>
    </w:p>
    <w:p w14:paraId="7D6FAD6E" w14:textId="112FA166" w:rsidR="005E175F" w:rsidRPr="005E175F" w:rsidRDefault="005E175F" w:rsidP="00870327">
      <w:pPr>
        <w:numPr>
          <w:ilvl w:val="0"/>
          <w:numId w:val="17"/>
        </w:numPr>
        <w:spacing w:line="276" w:lineRule="auto"/>
        <w:ind w:hanging="294"/>
        <w:rPr>
          <w:rFonts w:asciiTheme="minorHAnsi" w:hAnsiTheme="minorHAnsi" w:cstheme="minorHAnsi"/>
          <w:sz w:val="20"/>
          <w:szCs w:val="20"/>
        </w:rPr>
      </w:pPr>
      <w:proofErr w:type="gramStart"/>
      <w:r w:rsidRPr="005E175F">
        <w:rPr>
          <w:rFonts w:asciiTheme="minorHAnsi" w:hAnsiTheme="minorHAnsi" w:cstheme="minorHAnsi"/>
          <w:sz w:val="20"/>
          <w:szCs w:val="20"/>
        </w:rPr>
        <w:t>na</w:t>
      </w:r>
      <w:proofErr w:type="gramEnd"/>
      <w:r w:rsidRPr="005E175F">
        <w:rPr>
          <w:rFonts w:asciiTheme="minorHAnsi" w:hAnsiTheme="minorHAnsi" w:cstheme="minorHAnsi"/>
          <w:sz w:val="20"/>
          <w:szCs w:val="20"/>
        </w:rPr>
        <w:t xml:space="preserve"> fakturze zamieścimy nr konta bankowego, które znajduje się na białej liście podatników VAT,</w:t>
      </w:r>
    </w:p>
    <w:p w14:paraId="759F2664" w14:textId="77777777" w:rsidR="009248FB" w:rsidRPr="000012B2" w:rsidRDefault="009248FB" w:rsidP="00870327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proofErr w:type="gramStart"/>
      <w:r w:rsidRPr="000012B2">
        <w:rPr>
          <w:rFonts w:asciiTheme="minorHAnsi" w:hAnsiTheme="minorHAnsi" w:cstheme="minorHAnsi"/>
          <w:sz w:val="20"/>
          <w:szCs w:val="20"/>
        </w:rPr>
        <w:t>jesteśmy</w:t>
      </w:r>
      <w:proofErr w:type="gramEnd"/>
      <w:r w:rsidRPr="000012B2">
        <w:rPr>
          <w:rFonts w:asciiTheme="minorHAnsi" w:hAnsiTheme="minorHAnsi" w:cstheme="minorHAnsi"/>
          <w:sz w:val="20"/>
          <w:szCs w:val="20"/>
        </w:rPr>
        <w:t xml:space="preserve"> podmiotem, w którym Skarb Państwa posiada bezpośrednio lub pośrednio udziały [dodatkowa informacja do celów statystycznych]: </w:t>
      </w:r>
    </w:p>
    <w:p w14:paraId="7590C6A2" w14:textId="77777777" w:rsidR="009248FB" w:rsidRPr="000012B2" w:rsidRDefault="009248FB" w:rsidP="001942AC">
      <w:pPr>
        <w:spacing w:line="276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012B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12B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77818">
        <w:rPr>
          <w:rFonts w:asciiTheme="minorHAnsi" w:hAnsiTheme="minorHAnsi" w:cstheme="minorHAnsi"/>
          <w:sz w:val="20"/>
          <w:szCs w:val="20"/>
        </w:rPr>
      </w:r>
      <w:r w:rsidR="00E77818">
        <w:rPr>
          <w:rFonts w:asciiTheme="minorHAnsi" w:hAnsiTheme="minorHAnsi" w:cstheme="minorHAnsi"/>
          <w:sz w:val="20"/>
          <w:szCs w:val="20"/>
        </w:rPr>
        <w:fldChar w:fldCharType="separate"/>
      </w:r>
      <w:r w:rsidRPr="000012B2">
        <w:rPr>
          <w:rFonts w:asciiTheme="minorHAnsi" w:hAnsiTheme="minorHAnsi" w:cstheme="minorHAnsi"/>
          <w:sz w:val="20"/>
          <w:szCs w:val="20"/>
        </w:rPr>
        <w:fldChar w:fldCharType="end"/>
      </w:r>
      <w:r w:rsidRPr="000012B2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0012B2">
        <w:rPr>
          <w:rFonts w:asciiTheme="minorHAnsi" w:hAnsiTheme="minorHAnsi" w:cstheme="minorHAnsi"/>
          <w:sz w:val="20"/>
          <w:szCs w:val="20"/>
        </w:rPr>
        <w:t>tak</w:t>
      </w:r>
      <w:proofErr w:type="gramEnd"/>
      <w:r w:rsidRPr="000012B2">
        <w:rPr>
          <w:rFonts w:asciiTheme="minorHAnsi" w:hAnsiTheme="minorHAnsi" w:cstheme="minorHAnsi"/>
          <w:sz w:val="20"/>
          <w:szCs w:val="20"/>
        </w:rPr>
        <w:t xml:space="preserve"> / </w:t>
      </w:r>
      <w:r w:rsidRPr="000012B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012B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77818">
        <w:rPr>
          <w:rFonts w:asciiTheme="minorHAnsi" w:hAnsiTheme="minorHAnsi" w:cstheme="minorHAnsi"/>
          <w:sz w:val="20"/>
          <w:szCs w:val="20"/>
        </w:rPr>
      </w:r>
      <w:r w:rsidR="00E77818">
        <w:rPr>
          <w:rFonts w:asciiTheme="minorHAnsi" w:hAnsiTheme="minorHAnsi" w:cstheme="minorHAnsi"/>
          <w:sz w:val="20"/>
          <w:szCs w:val="20"/>
        </w:rPr>
        <w:fldChar w:fldCharType="separate"/>
      </w:r>
      <w:r w:rsidRPr="000012B2">
        <w:rPr>
          <w:rFonts w:asciiTheme="minorHAnsi" w:hAnsiTheme="minorHAnsi" w:cstheme="minorHAnsi"/>
          <w:sz w:val="20"/>
          <w:szCs w:val="20"/>
        </w:rPr>
        <w:fldChar w:fldCharType="end"/>
      </w:r>
      <w:r w:rsidRPr="000012B2">
        <w:rPr>
          <w:rFonts w:asciiTheme="minorHAnsi" w:hAnsiTheme="minorHAnsi" w:cstheme="minorHAnsi"/>
          <w:sz w:val="20"/>
          <w:szCs w:val="20"/>
        </w:rPr>
        <w:t xml:space="preserve"> nie</w:t>
      </w:r>
    </w:p>
    <w:p w14:paraId="4E211BE1" w14:textId="77777777" w:rsidR="00AE00EF" w:rsidRPr="000012B2" w:rsidRDefault="00AE00EF" w:rsidP="00870327">
      <w:pPr>
        <w:pStyle w:val="Akapitzlist"/>
        <w:numPr>
          <w:ilvl w:val="0"/>
          <w:numId w:val="17"/>
        </w:numPr>
        <w:tabs>
          <w:tab w:val="clear" w:pos="720"/>
        </w:tabs>
        <w:spacing w:after="0"/>
        <w:rPr>
          <w:rFonts w:asciiTheme="minorHAnsi" w:hAnsiTheme="minorHAnsi" w:cstheme="minorHAnsi"/>
          <w:sz w:val="20"/>
          <w:szCs w:val="20"/>
        </w:rPr>
      </w:pPr>
      <w:proofErr w:type="gramStart"/>
      <w:r w:rsidRPr="000012B2">
        <w:rPr>
          <w:rFonts w:asciiTheme="minorHAnsi" w:hAnsiTheme="minorHAnsi" w:cstheme="minorHAnsi"/>
          <w:sz w:val="20"/>
          <w:szCs w:val="20"/>
        </w:rPr>
        <w:t>osobą</w:t>
      </w:r>
      <w:proofErr w:type="gramEnd"/>
      <w:r w:rsidRPr="000012B2">
        <w:rPr>
          <w:rFonts w:asciiTheme="minorHAnsi" w:hAnsiTheme="minorHAnsi" w:cstheme="minorHAnsi"/>
          <w:sz w:val="20"/>
          <w:szCs w:val="20"/>
        </w:rPr>
        <w:t xml:space="preserve"> uprawnioną do udzielania wyjaśnień Zamawiającemu w imieniu Wykonawcy jest:</w:t>
      </w:r>
    </w:p>
    <w:p w14:paraId="511C6F79" w14:textId="631E6C47" w:rsidR="00144EB5" w:rsidRPr="000012B2" w:rsidRDefault="00AE00EF" w:rsidP="00D1575A">
      <w:pPr>
        <w:spacing w:line="276" w:lineRule="auto"/>
        <w:ind w:left="70" w:right="402" w:firstLine="639"/>
        <w:jc w:val="left"/>
        <w:rPr>
          <w:rFonts w:asciiTheme="minorHAnsi" w:hAnsiTheme="minorHAnsi" w:cstheme="minorHAnsi"/>
          <w:sz w:val="20"/>
          <w:szCs w:val="20"/>
        </w:rPr>
      </w:pPr>
      <w:r w:rsidRPr="000012B2">
        <w:rPr>
          <w:rFonts w:asciiTheme="minorHAnsi" w:hAnsiTheme="minorHAnsi" w:cstheme="minorHAnsi"/>
          <w:iCs/>
          <w:sz w:val="20"/>
          <w:szCs w:val="20"/>
        </w:rPr>
        <w:t>Pan(</w:t>
      </w:r>
      <w:proofErr w:type="gramStart"/>
      <w:r w:rsidRPr="000012B2">
        <w:rPr>
          <w:rFonts w:asciiTheme="minorHAnsi" w:hAnsiTheme="minorHAnsi" w:cstheme="minorHAnsi"/>
          <w:iCs/>
          <w:sz w:val="20"/>
          <w:szCs w:val="20"/>
        </w:rPr>
        <w:t>i) ………………</w:t>
      </w:r>
      <w:r w:rsidR="009B01EB">
        <w:rPr>
          <w:rFonts w:asciiTheme="minorHAnsi" w:hAnsiTheme="minorHAnsi" w:cstheme="minorHAnsi"/>
          <w:iCs/>
          <w:sz w:val="20"/>
          <w:szCs w:val="20"/>
        </w:rPr>
        <w:t>…………………………..</w:t>
      </w:r>
      <w:r w:rsidRPr="000012B2">
        <w:rPr>
          <w:rFonts w:asciiTheme="minorHAnsi" w:hAnsiTheme="minorHAnsi" w:cstheme="minorHAnsi"/>
          <w:iCs/>
          <w:sz w:val="20"/>
          <w:szCs w:val="20"/>
        </w:rPr>
        <w:t>………. , tel</w:t>
      </w:r>
      <w:proofErr w:type="gramEnd"/>
      <w:r w:rsidRPr="000012B2">
        <w:rPr>
          <w:rFonts w:asciiTheme="minorHAnsi" w:hAnsiTheme="minorHAnsi" w:cstheme="minorHAnsi"/>
          <w:iCs/>
          <w:sz w:val="20"/>
          <w:szCs w:val="20"/>
        </w:rPr>
        <w:t>.:</w:t>
      </w:r>
      <w:r w:rsidR="004F205C" w:rsidRPr="000012B2">
        <w:rPr>
          <w:rFonts w:asciiTheme="minorHAnsi" w:hAnsiTheme="minorHAnsi" w:cstheme="minorHAnsi"/>
          <w:iCs/>
          <w:sz w:val="20"/>
          <w:szCs w:val="20"/>
        </w:rPr>
        <w:t xml:space="preserve"> …………………</w:t>
      </w:r>
      <w:r w:rsidR="009B01EB">
        <w:rPr>
          <w:rFonts w:asciiTheme="minorHAnsi" w:hAnsiTheme="minorHAnsi" w:cstheme="minorHAnsi"/>
          <w:iCs/>
          <w:sz w:val="20"/>
          <w:szCs w:val="20"/>
        </w:rPr>
        <w:t>……………………</w:t>
      </w:r>
      <w:r w:rsidR="004F205C" w:rsidRPr="000012B2">
        <w:rPr>
          <w:rFonts w:asciiTheme="minorHAnsi" w:hAnsiTheme="minorHAnsi" w:cstheme="minorHAnsi"/>
          <w:iCs/>
          <w:sz w:val="20"/>
          <w:szCs w:val="20"/>
        </w:rPr>
        <w:t>…….. e-mail: ………………………</w:t>
      </w:r>
      <w:r w:rsidR="009B01EB">
        <w:rPr>
          <w:rFonts w:asciiTheme="minorHAnsi" w:hAnsiTheme="minorHAnsi" w:cstheme="minorHAnsi"/>
          <w:iCs/>
          <w:sz w:val="20"/>
          <w:szCs w:val="20"/>
        </w:rPr>
        <w:t>…....</w:t>
      </w:r>
    </w:p>
    <w:p w14:paraId="0D8F9C84" w14:textId="77777777" w:rsidR="009B01EB" w:rsidRPr="000012B2" w:rsidRDefault="009B01EB" w:rsidP="00286B0F">
      <w:pPr>
        <w:spacing w:line="276" w:lineRule="auto"/>
        <w:ind w:left="70" w:right="402" w:firstLine="355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8"/>
        <w:gridCol w:w="4239"/>
      </w:tblGrid>
      <w:tr w:rsidR="00EE5356" w:rsidRPr="000012B2" w14:paraId="32FD61C6" w14:textId="77777777" w:rsidTr="004F205C">
        <w:trPr>
          <w:trHeight w:val="1741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D5AA2" w14:textId="5A88890A" w:rsidR="00EE5356" w:rsidRPr="000012B2" w:rsidRDefault="004F205C" w:rsidP="004F205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proofErr w:type="gramStart"/>
            <w:r w:rsidRPr="000012B2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  <w:proofErr w:type="gramEnd"/>
            <w:r w:rsidRPr="000012B2">
              <w:rPr>
                <w:rFonts w:asciiTheme="minorHAnsi" w:hAnsiTheme="minorHAnsi" w:cstheme="minorHAnsi"/>
                <w:sz w:val="20"/>
                <w:szCs w:val="20"/>
              </w:rPr>
              <w:t xml:space="preserve"> i data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AE55A" w14:textId="00D38774" w:rsidR="00EE5356" w:rsidRPr="000012B2" w:rsidRDefault="004F205C" w:rsidP="004F205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12B2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6D435288" w14:textId="77777777" w:rsidR="003D1117" w:rsidRDefault="003D1117" w:rsidP="003D1117">
      <w:bookmarkStart w:id="3" w:name="_Toc451844391"/>
      <w:bookmarkStart w:id="4" w:name="_Toc451852654"/>
      <w:bookmarkStart w:id="5" w:name="_Toc475444097"/>
      <w:bookmarkStart w:id="6" w:name="_Toc382495769"/>
      <w:bookmarkStart w:id="7" w:name="_Toc389210257"/>
    </w:p>
    <w:p w14:paraId="701B20C9" w14:textId="77777777" w:rsidR="009E22D8" w:rsidRDefault="009E22D8">
      <w:pPr>
        <w:spacing w:after="200" w:line="276" w:lineRule="auto"/>
        <w:jc w:val="left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bookmarkStart w:id="8" w:name="_Toc35409805"/>
      <w:r>
        <w:br w:type="page"/>
      </w:r>
    </w:p>
    <w:p w14:paraId="16FFD71B" w14:textId="03019E1B" w:rsidR="00DC7E48" w:rsidRPr="00BE3E24" w:rsidRDefault="005E175F" w:rsidP="00BE3E24">
      <w:pPr>
        <w:pStyle w:val="Spiszacznikw"/>
      </w:pPr>
      <w:bookmarkStart w:id="9" w:name="_Toc35867645"/>
      <w:r w:rsidRPr="00BE3E24">
        <w:lastRenderedPageBreak/>
        <w:t>ZAŁĄCZNIK NR 2</w:t>
      </w:r>
      <w:bookmarkEnd w:id="3"/>
      <w:bookmarkEnd w:id="4"/>
      <w:bookmarkEnd w:id="5"/>
      <w:r w:rsidR="00EA4CEA">
        <w:t xml:space="preserve"> – </w:t>
      </w:r>
      <w:r w:rsidRPr="00BE3E24">
        <w:t>OŚWIAD</w:t>
      </w:r>
      <w:r w:rsidR="00EA4CEA">
        <w:t xml:space="preserve">CZENIE </w:t>
      </w:r>
      <w:r w:rsidRPr="00BE3E24">
        <w:t>WYKONAWCY O SPEŁNIENIU WARUNKÓW UDZIAŁU W POSTĘPOWANIU</w:t>
      </w:r>
      <w:bookmarkEnd w:id="8"/>
      <w:bookmarkEnd w:id="9"/>
    </w:p>
    <w:p w14:paraId="6CC7BBB5" w14:textId="36BD20CD" w:rsidR="00824D47" w:rsidRDefault="00824D47" w:rsidP="001942A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0A02C8C" w14:textId="1B978164" w:rsidR="00DC7E48" w:rsidRDefault="00DC7E48" w:rsidP="001942AC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DC7E48">
        <w:rPr>
          <w:rFonts w:asciiTheme="minorHAnsi" w:hAnsiTheme="minorHAnsi" w:cstheme="minorHAnsi"/>
          <w:b/>
          <w:sz w:val="20"/>
          <w:szCs w:val="20"/>
        </w:rPr>
        <w:t>Oświadczenie wykonawcy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5B1681" w:rsidRPr="000012B2" w14:paraId="3C630E6E" w14:textId="77777777" w:rsidTr="005820C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454B9" w14:textId="6ACF45D7" w:rsidR="005B1681" w:rsidRPr="000012B2" w:rsidRDefault="005B1681" w:rsidP="005820C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B1681" w:rsidRPr="000012B2" w14:paraId="01BA0785" w14:textId="77777777" w:rsidTr="00582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F2D67E7" w14:textId="77777777" w:rsidR="005B1681" w:rsidRPr="000012B2" w:rsidRDefault="005B1681" w:rsidP="005820CE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012B2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F7EFDE" w14:textId="77777777" w:rsidR="005B1681" w:rsidRPr="000012B2" w:rsidRDefault="005B1681" w:rsidP="005820CE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E4BAB87" w14:textId="57A33281" w:rsidR="00DC7E48" w:rsidRDefault="00DC7E48" w:rsidP="001942AC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2AD56F2F" w14:textId="77777777" w:rsidR="00DC7E48" w:rsidRPr="00DC7E48" w:rsidRDefault="00DC7E48" w:rsidP="001942AC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45790FB5" w14:textId="77777777" w:rsidR="00824D47" w:rsidRPr="000012B2" w:rsidRDefault="00824D47" w:rsidP="005E175F">
      <w:pPr>
        <w:spacing w:line="276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 w:rsidRPr="000012B2">
        <w:rPr>
          <w:rFonts w:asciiTheme="minorHAnsi" w:hAnsiTheme="minorHAnsi" w:cstheme="minorHAnsi"/>
          <w:b/>
          <w:sz w:val="20"/>
          <w:szCs w:val="20"/>
        </w:rPr>
        <w:t>Oświadczenie Wykonawcy o spełnieniu warunków udziału w postępowaniu</w:t>
      </w:r>
    </w:p>
    <w:p w14:paraId="3CF2429F" w14:textId="0C02E7E2" w:rsidR="00FE4239" w:rsidRPr="000012B2" w:rsidRDefault="000012B2" w:rsidP="005E175F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0012B2">
        <w:rPr>
          <w:rFonts w:asciiTheme="minorHAnsi" w:hAnsiTheme="minorHAnsi" w:cstheme="minorHAnsi"/>
          <w:sz w:val="20"/>
          <w:szCs w:val="20"/>
        </w:rPr>
        <w:t xml:space="preserve">Niniejszym </w:t>
      </w:r>
      <w:r w:rsidR="00824D47" w:rsidRPr="000012B2">
        <w:rPr>
          <w:rFonts w:asciiTheme="minorHAnsi" w:hAnsiTheme="minorHAnsi" w:cstheme="minorHAnsi"/>
          <w:sz w:val="20"/>
          <w:szCs w:val="20"/>
        </w:rPr>
        <w:t>oświadczam(y), że reprezentowany przeze mnie (przez nas) podmiot:</w:t>
      </w:r>
      <w:r w:rsidR="00FE4239" w:rsidRPr="000012B2">
        <w:rPr>
          <w:rFonts w:asciiTheme="minorHAnsi" w:hAnsiTheme="minorHAnsi" w:cstheme="minorHAnsi"/>
          <w:sz w:val="20"/>
          <w:szCs w:val="20"/>
        </w:rPr>
        <w:br/>
      </w:r>
    </w:p>
    <w:p w14:paraId="027A2F05" w14:textId="77777777" w:rsidR="00824D47" w:rsidRPr="000012B2" w:rsidRDefault="00824D47" w:rsidP="00870327">
      <w:pPr>
        <w:numPr>
          <w:ilvl w:val="0"/>
          <w:numId w:val="4"/>
        </w:numPr>
        <w:tabs>
          <w:tab w:val="clear" w:pos="360"/>
        </w:tabs>
        <w:spacing w:line="276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0012B2">
        <w:rPr>
          <w:rFonts w:asciiTheme="minorHAnsi" w:hAnsiTheme="minorHAnsi" w:cstheme="minorHAnsi"/>
          <w:sz w:val="20"/>
          <w:szCs w:val="20"/>
        </w:rPr>
        <w:t>Posiada uprawnienia niezbędne do wykonania przedmiotu zamówienia zgodnie z odpowiednimi przepisami prawa powszechnie obowiązującego, jeżeli nakładają one obowiązek posiadania takich uprawnień.</w:t>
      </w:r>
    </w:p>
    <w:p w14:paraId="246A7A4E" w14:textId="212CC0D4" w:rsidR="00824D47" w:rsidRPr="000012B2" w:rsidRDefault="00824D47" w:rsidP="00870327">
      <w:pPr>
        <w:numPr>
          <w:ilvl w:val="0"/>
          <w:numId w:val="4"/>
        </w:numPr>
        <w:tabs>
          <w:tab w:val="clear" w:pos="360"/>
        </w:tabs>
        <w:spacing w:line="276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0012B2">
        <w:rPr>
          <w:rFonts w:asciiTheme="minorHAnsi" w:hAnsiTheme="minorHAnsi" w:cstheme="minorHAnsi"/>
          <w:sz w:val="20"/>
          <w:szCs w:val="20"/>
        </w:rPr>
        <w:t>Posiada niezbędną wiedzę i doświadczenie oraz dysponuje potencjałem technicznym i personelem zdolnym do wykonania zamówienia.</w:t>
      </w:r>
    </w:p>
    <w:p w14:paraId="23E2D19D" w14:textId="77777777" w:rsidR="00824D47" w:rsidRPr="000012B2" w:rsidRDefault="00824D47" w:rsidP="00870327">
      <w:pPr>
        <w:numPr>
          <w:ilvl w:val="0"/>
          <w:numId w:val="4"/>
        </w:numPr>
        <w:tabs>
          <w:tab w:val="clear" w:pos="360"/>
        </w:tabs>
        <w:spacing w:line="276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0012B2">
        <w:rPr>
          <w:rFonts w:asciiTheme="minorHAnsi" w:hAnsiTheme="minorHAnsi" w:cstheme="minorHAnsi"/>
          <w:sz w:val="20"/>
          <w:szCs w:val="20"/>
        </w:rPr>
        <w:t>Znajduje się w sytuacji ekonomicznej i finansowej zapewniającej wykonanie zamówienia.</w:t>
      </w:r>
    </w:p>
    <w:p w14:paraId="592591C4" w14:textId="64826994" w:rsidR="00FE4239" w:rsidRPr="000012B2" w:rsidRDefault="00FE4239" w:rsidP="001942AC">
      <w:pPr>
        <w:spacing w:line="276" w:lineRule="auto"/>
        <w:rPr>
          <w:rFonts w:asciiTheme="minorHAnsi" w:hAnsiTheme="minorHAnsi" w:cstheme="minorHAnsi"/>
          <w:sz w:val="20"/>
          <w:szCs w:val="20"/>
          <w:lang w:val="fr-CH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24D47" w:rsidRPr="000012B2" w14:paraId="61D6F1C3" w14:textId="77777777" w:rsidTr="00BF6635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02E1" w14:textId="77777777" w:rsidR="00824D47" w:rsidRPr="000012B2" w:rsidRDefault="00824D47" w:rsidP="001942A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152EC" w14:textId="77777777" w:rsidR="00824D47" w:rsidRPr="000012B2" w:rsidRDefault="00824D47" w:rsidP="001942A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4D47" w:rsidRPr="000012B2" w14:paraId="30DE00B0" w14:textId="77777777" w:rsidTr="00BF663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E05B15E" w14:textId="77777777" w:rsidR="00824D47" w:rsidRPr="000012B2" w:rsidRDefault="00824D47" w:rsidP="000012B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12B2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  <w:proofErr w:type="gramEnd"/>
            <w:r w:rsidRPr="000012B2">
              <w:rPr>
                <w:rFonts w:asciiTheme="minorHAnsi" w:hAnsiTheme="minorHAnsi" w:cstheme="minorHAnsi"/>
                <w:sz w:val="20"/>
                <w:szCs w:val="20"/>
              </w:rPr>
              <w:t xml:space="preserve">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B72095E" w14:textId="77777777" w:rsidR="00824D47" w:rsidRPr="000012B2" w:rsidRDefault="00824D47" w:rsidP="000012B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0012B2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496F9DFD" w14:textId="77777777" w:rsidR="007529E5" w:rsidRPr="000012B2" w:rsidRDefault="007529E5" w:rsidP="001942AC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bookmarkStart w:id="10" w:name="_Toc382495770"/>
      <w:bookmarkStart w:id="11" w:name="_Toc389210258"/>
      <w:bookmarkStart w:id="12" w:name="_Toc451844392"/>
      <w:bookmarkStart w:id="13" w:name="_Toc451852655"/>
      <w:bookmarkStart w:id="14" w:name="_Toc475444098"/>
      <w:bookmarkEnd w:id="6"/>
      <w:bookmarkEnd w:id="7"/>
    </w:p>
    <w:p w14:paraId="3AFA7230" w14:textId="77777777" w:rsidR="007529E5" w:rsidRPr="000012B2" w:rsidRDefault="007529E5" w:rsidP="001942AC">
      <w:pPr>
        <w:spacing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0012B2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C7DFA80" w14:textId="0D47F556" w:rsidR="006C33CF" w:rsidRPr="00B6577D" w:rsidRDefault="00BE3E24" w:rsidP="00BE3E24">
      <w:pPr>
        <w:pStyle w:val="Spiszacznikw"/>
      </w:pPr>
      <w:bookmarkStart w:id="15" w:name="_Toc35409806"/>
      <w:bookmarkStart w:id="16" w:name="_Toc35867646"/>
      <w:r w:rsidRPr="007D1F4B">
        <w:rPr>
          <w:caps w:val="0"/>
        </w:rPr>
        <w:lastRenderedPageBreak/>
        <w:t xml:space="preserve">ZAŁĄCZNIK NR </w:t>
      </w:r>
      <w:r w:rsidRPr="00B6577D">
        <w:rPr>
          <w:caps w:val="0"/>
        </w:rPr>
        <w:t>3 – OŚWIADCZENIE WYKONAWCY O BRAKU PODSTAW WYKLUCZENIA Z UDZIAŁU W POSTĘPOWANIU</w:t>
      </w:r>
      <w:bookmarkEnd w:id="15"/>
      <w:bookmarkEnd w:id="16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6C33CF" w:rsidRPr="00934FA5" w14:paraId="5D0C116A" w14:textId="77777777" w:rsidTr="00B6577D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FD7F0" w14:textId="77777777" w:rsidR="006C33CF" w:rsidRPr="00934FA5" w:rsidRDefault="006C33CF" w:rsidP="00B6577D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C33CF" w:rsidRPr="00934FA5" w14:paraId="4353A4EB" w14:textId="77777777" w:rsidTr="00B65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tcBorders>
              <w:bottom w:val="single" w:sz="4" w:space="0" w:color="auto"/>
            </w:tcBorders>
            <w:vAlign w:val="bottom"/>
          </w:tcPr>
          <w:p w14:paraId="3304F9AF" w14:textId="77777777" w:rsidR="006C33CF" w:rsidRPr="00934FA5" w:rsidRDefault="006C33CF" w:rsidP="00BE3E2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34FA5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EB70CF" w14:textId="77777777" w:rsidR="006C33CF" w:rsidRPr="00934FA5" w:rsidRDefault="006C33CF" w:rsidP="00B6577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AEA9E8A" w14:textId="77777777" w:rsidR="006C33CF" w:rsidRPr="00934FA5" w:rsidRDefault="006C33CF" w:rsidP="006C33CF">
      <w:pPr>
        <w:rPr>
          <w:rFonts w:asciiTheme="minorHAnsi" w:hAnsiTheme="minorHAnsi" w:cstheme="minorHAnsi"/>
          <w:sz w:val="20"/>
          <w:szCs w:val="20"/>
        </w:rPr>
      </w:pPr>
    </w:p>
    <w:p w14:paraId="15D105CD" w14:textId="77777777" w:rsidR="006C33CF" w:rsidRPr="00B6282F" w:rsidRDefault="006C33CF" w:rsidP="006C33CF">
      <w:pPr>
        <w:tabs>
          <w:tab w:val="left" w:pos="709"/>
        </w:tabs>
        <w:spacing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6282F">
        <w:rPr>
          <w:rFonts w:asciiTheme="minorHAnsi" w:eastAsiaTheme="minorHAnsi" w:hAnsiTheme="minorHAnsi" w:cstheme="minorHAnsi"/>
          <w:sz w:val="20"/>
          <w:szCs w:val="20"/>
          <w:lang w:eastAsia="en-US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0ED85215" w14:textId="030BD9F3" w:rsidR="006C33CF" w:rsidRPr="00B6282F" w:rsidRDefault="006C33CF" w:rsidP="006C33CF">
      <w:pPr>
        <w:spacing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6282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Wykonawca podlega wykluczeniu z udziału w Postępowaniu o udzielenie Zamówienia </w:t>
      </w:r>
      <w:r w:rsidRPr="00B6282F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>w następujących przypadkach:</w:t>
      </w:r>
    </w:p>
    <w:p w14:paraId="1BD1A37B" w14:textId="77777777" w:rsidR="006C33CF" w:rsidRPr="00B6282F" w:rsidRDefault="006C33CF" w:rsidP="00870327">
      <w:pPr>
        <w:numPr>
          <w:ilvl w:val="0"/>
          <w:numId w:val="55"/>
        </w:numPr>
        <w:spacing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proofErr w:type="gramStart"/>
      <w:r w:rsidRPr="00B6282F">
        <w:rPr>
          <w:rFonts w:asciiTheme="minorHAnsi" w:eastAsiaTheme="minorHAnsi" w:hAnsiTheme="minorHAnsi" w:cstheme="minorHAnsi"/>
          <w:sz w:val="20"/>
          <w:szCs w:val="20"/>
          <w:lang w:eastAsia="en-US"/>
        </w:rPr>
        <w:t>w</w:t>
      </w:r>
      <w:proofErr w:type="gramEnd"/>
      <w:r w:rsidRPr="00B6282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ciągu ostatnich 3 lat przed upływem terminu składania Ofert wyrządził stwierdzoną prawomocnym orzeczeniem sądu szkodę Zamawiającemu</w:t>
      </w:r>
      <w:r w:rsidRPr="00B6282F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6282F">
        <w:rPr>
          <w:rFonts w:asciiTheme="minorHAnsi" w:eastAsiaTheme="minorHAnsi" w:hAnsiTheme="minorHAnsi" w:cstheme="minorHAnsi"/>
          <w:sz w:val="20"/>
          <w:szCs w:val="20"/>
          <w:lang w:eastAsia="en-US"/>
        </w:rPr>
        <w:t>w związku z realizacją Zamówienia;</w:t>
      </w:r>
    </w:p>
    <w:p w14:paraId="547973D5" w14:textId="77777777" w:rsidR="006C33CF" w:rsidRPr="00B6282F" w:rsidRDefault="006C33CF" w:rsidP="00870327">
      <w:pPr>
        <w:numPr>
          <w:ilvl w:val="0"/>
          <w:numId w:val="55"/>
        </w:numPr>
        <w:spacing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6282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 ciągu ostatnich 3 lat przed upływem terminu składania Ofert wyrządził szkodę Zamawiającemu, nie wykonując Zamówienia lub wykonując je nienależycie, a szkoda ta nie została dobrowolnie naprawiona do dnia Wszczęcia Postępowania, </w:t>
      </w:r>
      <w:proofErr w:type="gramStart"/>
      <w:r w:rsidRPr="00B6282F">
        <w:rPr>
          <w:rFonts w:asciiTheme="minorHAnsi" w:eastAsiaTheme="minorHAnsi" w:hAnsiTheme="minorHAnsi" w:cstheme="minorHAnsi"/>
          <w:sz w:val="20"/>
          <w:szCs w:val="20"/>
          <w:lang w:eastAsia="en-US"/>
        </w:rPr>
        <w:t>chyba że</w:t>
      </w:r>
      <w:proofErr w:type="gramEnd"/>
      <w:r w:rsidRPr="00B6282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niewykonanie lub nienależyte wykonanie jest następstwem okoliczności, za które Wykonawca nie ponosi odpowiedzialności;</w:t>
      </w:r>
    </w:p>
    <w:p w14:paraId="525D9D87" w14:textId="4CEE411C" w:rsidR="006C33CF" w:rsidRPr="00B6282F" w:rsidRDefault="006C33CF" w:rsidP="00870327">
      <w:pPr>
        <w:numPr>
          <w:ilvl w:val="0"/>
          <w:numId w:val="55"/>
        </w:numPr>
        <w:spacing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proofErr w:type="gramStart"/>
      <w:r w:rsidRPr="00B6282F">
        <w:rPr>
          <w:rFonts w:asciiTheme="minorHAnsi" w:eastAsiaTheme="minorHAnsi" w:hAnsiTheme="minorHAnsi" w:cstheme="minorHAnsi"/>
          <w:sz w:val="20"/>
          <w:szCs w:val="20"/>
          <w:lang w:eastAsia="en-US"/>
        </w:rPr>
        <w:t>w</w:t>
      </w:r>
      <w:proofErr w:type="gramEnd"/>
      <w:r w:rsidRPr="00B6282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ciągu ostatnich 3 lat przed upływem terminu składania Ofert wypowiedział Zamawiającemu</w:t>
      </w:r>
      <w:r w:rsidRPr="00B6282F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6282F">
        <w:rPr>
          <w:rFonts w:asciiTheme="minorHAnsi" w:eastAsiaTheme="minorHAnsi" w:hAnsiTheme="minorHAnsi" w:cstheme="minorHAnsi"/>
          <w:sz w:val="20"/>
          <w:szCs w:val="20"/>
          <w:lang w:eastAsia="en-US"/>
        </w:rPr>
        <w:t>Umowę w sprawie Zamówienia z przyczyn innych niż wina Zamawiającego</w:t>
      </w:r>
      <w:r w:rsidRPr="00B6282F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B6282F">
        <w:rPr>
          <w:rFonts w:asciiTheme="minorHAnsi" w:eastAsiaTheme="minorHAnsi" w:hAnsiTheme="minorHAnsi" w:cstheme="minorHAnsi"/>
          <w:sz w:val="20"/>
          <w:szCs w:val="20"/>
          <w:lang w:eastAsia="en-US"/>
        </w:rPr>
        <w:t>lub siła wyższa;</w:t>
      </w:r>
    </w:p>
    <w:p w14:paraId="6C711424" w14:textId="77777777" w:rsidR="006C33CF" w:rsidRPr="00B6282F" w:rsidRDefault="006C33CF" w:rsidP="00870327">
      <w:pPr>
        <w:numPr>
          <w:ilvl w:val="0"/>
          <w:numId w:val="55"/>
        </w:numPr>
        <w:spacing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proofErr w:type="gramStart"/>
      <w:r w:rsidRPr="00B6282F">
        <w:rPr>
          <w:rFonts w:asciiTheme="minorHAnsi" w:eastAsiaTheme="minorHAnsi" w:hAnsiTheme="minorHAnsi" w:cstheme="minorHAnsi"/>
          <w:sz w:val="20"/>
          <w:szCs w:val="20"/>
          <w:lang w:eastAsia="en-US"/>
        </w:rPr>
        <w:t>w</w:t>
      </w:r>
      <w:proofErr w:type="gramEnd"/>
      <w:r w:rsidRPr="00B6282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ciągu ostatnich 3 lat przed upływem terminu składania Ofert odmówił zawarcia Umowy </w:t>
      </w:r>
      <w:r w:rsidRPr="00B6282F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>w sprawie Zamówienia po wyborze jego Oferty przez Zamawiającego;</w:t>
      </w:r>
    </w:p>
    <w:p w14:paraId="491E8996" w14:textId="77777777" w:rsidR="006C33CF" w:rsidRPr="00B6282F" w:rsidRDefault="006C33CF" w:rsidP="00870327">
      <w:pPr>
        <w:numPr>
          <w:ilvl w:val="0"/>
          <w:numId w:val="55"/>
        </w:numPr>
        <w:spacing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6282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 </w:t>
      </w:r>
      <w:proofErr w:type="gramStart"/>
      <w:r w:rsidRPr="00B6282F">
        <w:rPr>
          <w:rFonts w:asciiTheme="minorHAnsi" w:eastAsiaTheme="minorHAnsi" w:hAnsiTheme="minorHAnsi" w:cstheme="minorHAnsi"/>
          <w:sz w:val="20"/>
          <w:szCs w:val="20"/>
          <w:lang w:eastAsia="en-US"/>
        </w:rPr>
        <w:t>stosunku do którego</w:t>
      </w:r>
      <w:proofErr w:type="gramEnd"/>
      <w:r w:rsidRPr="00B6282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14:paraId="33911789" w14:textId="7CED042A" w:rsidR="006C33CF" w:rsidRDefault="006C33CF" w:rsidP="00870327">
      <w:pPr>
        <w:numPr>
          <w:ilvl w:val="0"/>
          <w:numId w:val="55"/>
        </w:numPr>
        <w:spacing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6282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wykonywał bezpośrednio czynności związane z przygotowaniem Postępowania lub posługiwał się w celu sporządzenia Oferty osobami uczestniczącymi w dokonywaniu tych czynności, </w:t>
      </w:r>
      <w:proofErr w:type="gramStart"/>
      <w:r w:rsidRPr="00B6282F">
        <w:rPr>
          <w:rFonts w:asciiTheme="minorHAnsi" w:eastAsiaTheme="minorHAnsi" w:hAnsiTheme="minorHAnsi" w:cstheme="minorHAnsi"/>
          <w:sz w:val="20"/>
          <w:szCs w:val="20"/>
          <w:lang w:eastAsia="en-US"/>
        </w:rPr>
        <w:t>chyba że</w:t>
      </w:r>
      <w:proofErr w:type="gramEnd"/>
      <w:r w:rsidRPr="00B6282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udział tego Wykonawcy w Postępowaniu nie utrudni uczciwej konkurencji;</w:t>
      </w:r>
    </w:p>
    <w:p w14:paraId="2BC5BBDE" w14:textId="453EBDF2" w:rsidR="006C33CF" w:rsidRPr="00B6282F" w:rsidRDefault="006C33CF" w:rsidP="00870327">
      <w:pPr>
        <w:numPr>
          <w:ilvl w:val="0"/>
          <w:numId w:val="55"/>
        </w:numPr>
        <w:spacing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gdy należąc do tej samej grupy kapitałowej, w rozumieniu ustawy z dnia 16 lutego 2007 r. o ochronie konkurencji i konsumentów, złożyli odrębne Oferty, Oferty częściowe, </w:t>
      </w:r>
      <w:proofErr w:type="gramStart"/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chyba że</w:t>
      </w:r>
      <w:proofErr w:type="gramEnd"/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wykażą, ze istniejące pomiędzy nimi powiązania nie prowadzą do zakłócenia konkurencji w Postępowaniu;</w:t>
      </w:r>
    </w:p>
    <w:p w14:paraId="6040A6A7" w14:textId="77777777" w:rsidR="006C33CF" w:rsidRPr="00B6282F" w:rsidRDefault="006C33CF" w:rsidP="00870327">
      <w:pPr>
        <w:numPr>
          <w:ilvl w:val="0"/>
          <w:numId w:val="55"/>
        </w:numPr>
        <w:spacing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proofErr w:type="gramStart"/>
      <w:r w:rsidRPr="00B6282F">
        <w:rPr>
          <w:rFonts w:asciiTheme="minorHAnsi" w:eastAsiaTheme="minorHAnsi" w:hAnsiTheme="minorHAnsi" w:cstheme="minorHAnsi"/>
          <w:sz w:val="20"/>
          <w:szCs w:val="20"/>
          <w:lang w:eastAsia="en-US"/>
        </w:rPr>
        <w:t>naruszył</w:t>
      </w:r>
      <w:proofErr w:type="gramEnd"/>
      <w:r w:rsidRPr="00B6282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obowiązki dotyczące płatności podatków, opłat lub składek na ubezpieczenia społeczne lub zdrowotne;</w:t>
      </w:r>
    </w:p>
    <w:p w14:paraId="2B46443D" w14:textId="77777777" w:rsidR="006C33CF" w:rsidRPr="00B6282F" w:rsidRDefault="006C33CF" w:rsidP="00870327">
      <w:pPr>
        <w:numPr>
          <w:ilvl w:val="0"/>
          <w:numId w:val="55"/>
        </w:numPr>
        <w:spacing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proofErr w:type="gramStart"/>
      <w:r w:rsidRPr="00B6282F">
        <w:rPr>
          <w:rFonts w:asciiTheme="minorHAnsi" w:eastAsiaTheme="minorHAnsi" w:hAnsiTheme="minorHAnsi" w:cstheme="minorHAnsi"/>
          <w:sz w:val="20"/>
          <w:szCs w:val="20"/>
          <w:lang w:eastAsia="en-US"/>
        </w:rPr>
        <w:t>złożył</w:t>
      </w:r>
      <w:proofErr w:type="gramEnd"/>
      <w:r w:rsidRPr="00B6282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nieprawdziwe informacje mające lub mogące mieć wpływ na wynik Postępowania;</w:t>
      </w:r>
    </w:p>
    <w:p w14:paraId="41B49D65" w14:textId="5C5762C4" w:rsidR="006C33CF" w:rsidRDefault="006C33CF" w:rsidP="00870327">
      <w:pPr>
        <w:numPr>
          <w:ilvl w:val="0"/>
          <w:numId w:val="55"/>
        </w:numPr>
        <w:spacing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proofErr w:type="gramStart"/>
      <w:r w:rsidRPr="00B6282F">
        <w:rPr>
          <w:rFonts w:asciiTheme="minorHAnsi" w:eastAsiaTheme="minorHAnsi" w:hAnsiTheme="minorHAnsi" w:cstheme="minorHAnsi"/>
          <w:sz w:val="20"/>
          <w:szCs w:val="20"/>
          <w:lang w:eastAsia="en-US"/>
        </w:rPr>
        <w:t>nie</w:t>
      </w:r>
      <w:proofErr w:type="gramEnd"/>
      <w:r w:rsidRPr="00B6282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wykazał spełnienia warunków udziału w Postępowaniu.</w:t>
      </w:r>
    </w:p>
    <w:p w14:paraId="1F74D8BD" w14:textId="77777777" w:rsidR="001C2264" w:rsidRPr="00B6282F" w:rsidRDefault="001C2264" w:rsidP="001C2264">
      <w:pPr>
        <w:spacing w:line="276" w:lineRule="auto"/>
        <w:ind w:left="108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C33CF" w:rsidRPr="00934FA5" w14:paraId="74CA8DD6" w14:textId="77777777" w:rsidTr="001C2264">
        <w:trPr>
          <w:trHeight w:hRule="exact" w:val="1588"/>
          <w:jc w:val="center"/>
        </w:trPr>
        <w:tc>
          <w:tcPr>
            <w:tcW w:w="4059" w:type="dxa"/>
            <w:vAlign w:val="center"/>
          </w:tcPr>
          <w:p w14:paraId="4906FF3C" w14:textId="77777777" w:rsidR="006C33CF" w:rsidRPr="00B6282F" w:rsidRDefault="006C33CF" w:rsidP="00B6577D">
            <w:pPr>
              <w:pStyle w:val="Akapitzlist"/>
              <w:tabs>
                <w:tab w:val="left" w:pos="709"/>
              </w:tabs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vAlign w:val="bottom"/>
          </w:tcPr>
          <w:p w14:paraId="2C7A8EF1" w14:textId="77777777" w:rsidR="006C33CF" w:rsidRPr="00934FA5" w:rsidRDefault="006C33CF" w:rsidP="00B6577D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33CF" w:rsidRPr="00934FA5" w14:paraId="29CDFFC6" w14:textId="77777777" w:rsidTr="00B6577D">
        <w:trPr>
          <w:jc w:val="center"/>
        </w:trPr>
        <w:tc>
          <w:tcPr>
            <w:tcW w:w="4059" w:type="dxa"/>
          </w:tcPr>
          <w:p w14:paraId="19B0463A" w14:textId="77777777" w:rsidR="006C33CF" w:rsidRPr="0048782F" w:rsidRDefault="006C33CF" w:rsidP="00B6577D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48782F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  <w:proofErr w:type="gramEnd"/>
            <w:r w:rsidRPr="0048782F">
              <w:rPr>
                <w:rFonts w:asciiTheme="minorHAnsi" w:hAnsiTheme="minorHAnsi" w:cstheme="minorHAnsi"/>
                <w:sz w:val="20"/>
                <w:szCs w:val="20"/>
              </w:rPr>
              <w:t xml:space="preserve"> i data</w:t>
            </w:r>
          </w:p>
        </w:tc>
        <w:tc>
          <w:tcPr>
            <w:tcW w:w="4060" w:type="dxa"/>
          </w:tcPr>
          <w:p w14:paraId="1A82DFBC" w14:textId="77777777" w:rsidR="006C33CF" w:rsidRPr="0048782F" w:rsidRDefault="006C33CF" w:rsidP="00B6577D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782F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EDA058D" w14:textId="2133839B" w:rsidR="006C33CF" w:rsidRDefault="006C33CF" w:rsidP="006C33CF">
      <w:pPr>
        <w:spacing w:after="12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504C9126" w14:textId="226FB0DE" w:rsidR="006C33CF" w:rsidRDefault="006C33CF" w:rsidP="006C33CF">
      <w:pPr>
        <w:spacing w:after="12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E5E3F02" w14:textId="5CE0A31C" w:rsidR="00435628" w:rsidRPr="000012B2" w:rsidRDefault="00D61004" w:rsidP="00BE3E24">
      <w:pPr>
        <w:pStyle w:val="Spiszacznikw"/>
      </w:pPr>
      <w:bookmarkStart w:id="17" w:name="_Toc35409807"/>
      <w:bookmarkStart w:id="18" w:name="_Toc35867647"/>
      <w:r w:rsidRPr="000012B2">
        <w:t xml:space="preserve">ZAŁĄCZNIK NR </w:t>
      </w:r>
      <w:r w:rsidR="007D1F4B">
        <w:t>4</w:t>
      </w:r>
      <w:r w:rsidR="00EA4CEA">
        <w:t xml:space="preserve"> – </w:t>
      </w:r>
      <w:r w:rsidRPr="000012B2">
        <w:t>UPOWAŻNIENIE</w:t>
      </w:r>
      <w:bookmarkEnd w:id="10"/>
      <w:bookmarkEnd w:id="11"/>
      <w:bookmarkEnd w:id="12"/>
      <w:bookmarkEnd w:id="13"/>
      <w:bookmarkEnd w:id="14"/>
      <w:r w:rsidR="00EA4CEA">
        <w:t xml:space="preserve"> </w:t>
      </w:r>
      <w:r w:rsidRPr="000012B2">
        <w:t>UDZIELONE PRZEZ WYKONAWCĘ</w:t>
      </w:r>
      <w:bookmarkEnd w:id="17"/>
      <w:bookmarkEnd w:id="18"/>
      <w:r w:rsidRPr="000012B2">
        <w:t xml:space="preserve"> </w:t>
      </w:r>
    </w:p>
    <w:p w14:paraId="30A424B1" w14:textId="77777777" w:rsidR="008A6DEF" w:rsidRPr="000012B2" w:rsidRDefault="008A6DEF" w:rsidP="001942A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0012B2" w14:paraId="0973B904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0629C" w14:textId="6873B67A" w:rsidR="008A6DEF" w:rsidRPr="000012B2" w:rsidRDefault="008A6DEF" w:rsidP="001942A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A6DEF" w:rsidRPr="000012B2" w14:paraId="1508BFBF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78D86BA" w14:textId="77777777" w:rsidR="008A6DEF" w:rsidRPr="000012B2" w:rsidRDefault="008A6DEF" w:rsidP="000012B2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012B2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7650DB" w14:textId="77777777" w:rsidR="008A6DEF" w:rsidRPr="000012B2" w:rsidRDefault="008A6DEF" w:rsidP="001942AC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BB0C23B" w14:textId="77777777" w:rsidR="008A6DEF" w:rsidRPr="000012B2" w:rsidRDefault="008A6DEF" w:rsidP="001942A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717FB9F" w14:textId="77777777" w:rsidR="008A6DEF" w:rsidRPr="000012B2" w:rsidRDefault="008A6DEF" w:rsidP="001942A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E1CC05B" w14:textId="77777777" w:rsidR="008A6DEF" w:rsidRPr="000012B2" w:rsidRDefault="008A6DEF" w:rsidP="001942A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00C2261" w14:textId="77777777" w:rsidR="00455970" w:rsidRPr="000012B2" w:rsidRDefault="00455970" w:rsidP="001942AC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0012B2">
        <w:rPr>
          <w:rFonts w:asciiTheme="minorHAnsi" w:hAnsiTheme="minorHAnsi" w:cstheme="minorHAnsi"/>
          <w:b/>
          <w:sz w:val="20"/>
          <w:szCs w:val="20"/>
        </w:rPr>
        <w:t>Upoważnienie</w:t>
      </w:r>
      <w:r w:rsidR="00A116E5" w:rsidRPr="000012B2">
        <w:rPr>
          <w:rFonts w:asciiTheme="minorHAnsi" w:hAnsiTheme="minorHAnsi" w:cstheme="minorHAnsi"/>
          <w:b/>
          <w:sz w:val="20"/>
          <w:szCs w:val="20"/>
        </w:rPr>
        <w:t xml:space="preserve"> udzielone przez</w:t>
      </w:r>
      <w:r w:rsidRPr="000012B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116E5" w:rsidRPr="000012B2">
        <w:rPr>
          <w:rFonts w:asciiTheme="minorHAnsi" w:hAnsiTheme="minorHAnsi" w:cstheme="minorHAnsi"/>
          <w:b/>
          <w:sz w:val="20"/>
          <w:szCs w:val="20"/>
        </w:rPr>
        <w:t xml:space="preserve">Wykonawcę </w:t>
      </w:r>
      <w:r w:rsidRPr="000012B2">
        <w:rPr>
          <w:rFonts w:asciiTheme="minorHAnsi" w:hAnsiTheme="minorHAnsi" w:cstheme="minorHAnsi"/>
          <w:b/>
          <w:sz w:val="20"/>
          <w:szCs w:val="20"/>
        </w:rPr>
        <w:t>do podpisania oferty i załączników oraz składania i</w:t>
      </w:r>
      <w:r w:rsidR="009C5473" w:rsidRPr="000012B2">
        <w:rPr>
          <w:rFonts w:asciiTheme="minorHAnsi" w:hAnsiTheme="minorHAnsi" w:cstheme="minorHAnsi"/>
          <w:b/>
          <w:sz w:val="20"/>
          <w:szCs w:val="20"/>
        </w:rPr>
        <w:t> </w:t>
      </w:r>
      <w:r w:rsidRPr="000012B2">
        <w:rPr>
          <w:rFonts w:asciiTheme="minorHAnsi" w:hAnsiTheme="minorHAnsi" w:cstheme="minorHAnsi"/>
          <w:b/>
          <w:sz w:val="20"/>
          <w:szCs w:val="20"/>
        </w:rPr>
        <w:t>przyjmowania innych oświadczeń woli w imieniu Wykonawcy</w:t>
      </w:r>
      <w:r w:rsidR="00A403BD" w:rsidRPr="000012B2">
        <w:rPr>
          <w:rFonts w:asciiTheme="minorHAnsi" w:hAnsiTheme="minorHAnsi" w:cstheme="minorHAnsi"/>
          <w:b/>
          <w:sz w:val="20"/>
          <w:szCs w:val="20"/>
        </w:rPr>
        <w:t xml:space="preserve"> w przedmiotowym postę</w:t>
      </w:r>
      <w:r w:rsidRPr="000012B2">
        <w:rPr>
          <w:rFonts w:asciiTheme="minorHAnsi" w:hAnsiTheme="minorHAnsi" w:cstheme="minorHAnsi"/>
          <w:b/>
          <w:sz w:val="20"/>
          <w:szCs w:val="20"/>
        </w:rPr>
        <w:t>powaniu</w:t>
      </w:r>
    </w:p>
    <w:p w14:paraId="6C8F8301" w14:textId="77777777" w:rsidR="00455970" w:rsidRPr="000012B2" w:rsidRDefault="00455970" w:rsidP="001942AC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8A1BE2A" w14:textId="77777777" w:rsidR="00455970" w:rsidRPr="000012B2" w:rsidRDefault="00455970" w:rsidP="001942AC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0094206" w14:textId="77777777" w:rsidR="00455970" w:rsidRPr="000012B2" w:rsidRDefault="00455970" w:rsidP="001942AC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6AA6B0B" w14:textId="6B449C92" w:rsidR="00AE00EF" w:rsidRPr="000012B2" w:rsidRDefault="00C216F1" w:rsidP="005E175F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012B2">
        <w:rPr>
          <w:rFonts w:asciiTheme="minorHAnsi" w:hAnsiTheme="minorHAnsi" w:cstheme="minorHAnsi"/>
          <w:sz w:val="20"/>
          <w:szCs w:val="20"/>
        </w:rPr>
        <w:t>W imieniu …</w:t>
      </w:r>
      <w:r w:rsidR="00455970" w:rsidRPr="000012B2">
        <w:rPr>
          <w:rFonts w:asciiTheme="minorHAnsi" w:hAnsiTheme="minorHAnsi" w:cstheme="minorHAnsi"/>
          <w:sz w:val="20"/>
          <w:szCs w:val="20"/>
        </w:rPr>
        <w:t>……………………………………………………….………………………….…………</w:t>
      </w:r>
      <w:r w:rsidR="005E175F">
        <w:rPr>
          <w:rFonts w:asciiTheme="minorHAnsi" w:hAnsiTheme="minorHAnsi" w:cstheme="minorHAnsi"/>
          <w:sz w:val="20"/>
          <w:szCs w:val="20"/>
        </w:rPr>
        <w:t xml:space="preserve">…………….. </w:t>
      </w:r>
      <w:proofErr w:type="gramStart"/>
      <w:r w:rsidR="00455970" w:rsidRPr="000012B2">
        <w:rPr>
          <w:rFonts w:asciiTheme="minorHAnsi" w:hAnsiTheme="minorHAnsi" w:cstheme="minorHAnsi"/>
          <w:sz w:val="20"/>
          <w:szCs w:val="20"/>
        </w:rPr>
        <w:t>upoważniam</w:t>
      </w:r>
      <w:proofErr w:type="gramEnd"/>
      <w:r w:rsidR="00455970" w:rsidRPr="000012B2">
        <w:rPr>
          <w:rFonts w:asciiTheme="minorHAnsi" w:hAnsiTheme="minorHAnsi" w:cstheme="minorHAnsi"/>
          <w:sz w:val="20"/>
          <w:szCs w:val="20"/>
        </w:rPr>
        <w:t xml:space="preserve"> Pana/Panią ……………………………….......................………………………….. </w:t>
      </w:r>
      <w:proofErr w:type="gramStart"/>
      <w:r w:rsidR="00455970" w:rsidRPr="000012B2">
        <w:rPr>
          <w:rFonts w:asciiTheme="minorHAnsi" w:hAnsiTheme="minorHAnsi" w:cstheme="minorHAnsi"/>
          <w:sz w:val="20"/>
          <w:szCs w:val="20"/>
        </w:rPr>
        <w:t>urodzonego</w:t>
      </w:r>
      <w:proofErr w:type="gramEnd"/>
      <w:r w:rsidR="00455970" w:rsidRPr="000012B2">
        <w:rPr>
          <w:rFonts w:asciiTheme="minorHAnsi" w:hAnsiTheme="minorHAnsi" w:cstheme="minorHAnsi"/>
          <w:sz w:val="20"/>
          <w:szCs w:val="20"/>
        </w:rPr>
        <w:t xml:space="preserve">/ą dnia ……………………………… w ……………………………………………. </w:t>
      </w:r>
      <w:proofErr w:type="gramStart"/>
      <w:r w:rsidR="00455970" w:rsidRPr="000012B2">
        <w:rPr>
          <w:rFonts w:asciiTheme="minorHAnsi" w:hAnsiTheme="minorHAnsi" w:cstheme="minorHAnsi"/>
          <w:sz w:val="20"/>
          <w:szCs w:val="20"/>
        </w:rPr>
        <w:t>legitymującego</w:t>
      </w:r>
      <w:proofErr w:type="gramEnd"/>
      <w:r w:rsidR="00455970" w:rsidRPr="000012B2">
        <w:rPr>
          <w:rFonts w:asciiTheme="minorHAnsi" w:hAnsiTheme="minorHAnsi" w:cstheme="minorHAnsi"/>
          <w:sz w:val="20"/>
          <w:szCs w:val="20"/>
        </w:rPr>
        <w:t> się dowodem osobistym numer: ……………</w:t>
      </w:r>
      <w:r w:rsidR="00144EB5" w:rsidRPr="000012B2">
        <w:rPr>
          <w:rFonts w:asciiTheme="minorHAnsi" w:hAnsiTheme="minorHAnsi" w:cstheme="minorHAnsi"/>
          <w:sz w:val="20"/>
          <w:szCs w:val="20"/>
        </w:rPr>
        <w:t>……………</w:t>
      </w:r>
      <w:r w:rsidR="00455970" w:rsidRPr="000012B2">
        <w:rPr>
          <w:rFonts w:asciiTheme="minorHAnsi" w:hAnsiTheme="minorHAnsi" w:cstheme="minorHAnsi"/>
          <w:sz w:val="20"/>
          <w:szCs w:val="20"/>
        </w:rPr>
        <w:t xml:space="preserve">………. </w:t>
      </w:r>
      <w:proofErr w:type="gramStart"/>
      <w:r w:rsidR="00455970" w:rsidRPr="000012B2">
        <w:rPr>
          <w:rFonts w:asciiTheme="minorHAnsi" w:hAnsiTheme="minorHAnsi" w:cstheme="minorHAnsi"/>
          <w:sz w:val="20"/>
          <w:szCs w:val="20"/>
        </w:rPr>
        <w:t>seria</w:t>
      </w:r>
      <w:proofErr w:type="gramEnd"/>
      <w:r w:rsidR="00455970" w:rsidRPr="000012B2">
        <w:rPr>
          <w:rFonts w:asciiTheme="minorHAnsi" w:hAnsiTheme="minorHAnsi" w:cstheme="minorHAnsi"/>
          <w:sz w:val="20"/>
          <w:szCs w:val="20"/>
        </w:rPr>
        <w:t xml:space="preserve">: ………………………………, </w:t>
      </w:r>
      <w:r w:rsidR="00A116E5" w:rsidRPr="000012B2">
        <w:rPr>
          <w:rFonts w:asciiTheme="minorHAnsi" w:hAnsiTheme="minorHAnsi" w:cstheme="minorHAnsi"/>
          <w:sz w:val="20"/>
          <w:szCs w:val="20"/>
        </w:rPr>
        <w:t>PESEL: …</w:t>
      </w:r>
      <w:r w:rsidR="00144EB5" w:rsidRPr="000012B2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A116E5" w:rsidRPr="000012B2">
        <w:rPr>
          <w:rFonts w:asciiTheme="minorHAnsi" w:hAnsiTheme="minorHAnsi" w:cstheme="minorHAnsi"/>
          <w:sz w:val="20"/>
          <w:szCs w:val="20"/>
        </w:rPr>
        <w:t xml:space="preserve">.. </w:t>
      </w:r>
      <w:proofErr w:type="gramStart"/>
      <w:r w:rsidR="00455970" w:rsidRPr="000012B2">
        <w:rPr>
          <w:rFonts w:asciiTheme="minorHAnsi" w:hAnsiTheme="minorHAnsi" w:cstheme="minorHAnsi"/>
          <w:sz w:val="20"/>
          <w:szCs w:val="20"/>
        </w:rPr>
        <w:t>do</w:t>
      </w:r>
      <w:proofErr w:type="gramEnd"/>
      <w:r w:rsidR="00AE00EF" w:rsidRPr="000012B2">
        <w:rPr>
          <w:rFonts w:asciiTheme="minorHAnsi" w:hAnsiTheme="minorHAnsi" w:cstheme="minorHAnsi"/>
          <w:sz w:val="20"/>
          <w:szCs w:val="20"/>
        </w:rPr>
        <w:t>:</w:t>
      </w:r>
    </w:p>
    <w:p w14:paraId="32D97923" w14:textId="77777777" w:rsidR="00AE00EF" w:rsidRPr="000012B2" w:rsidRDefault="00AE00EF" w:rsidP="00870327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0012B2">
        <w:rPr>
          <w:rFonts w:asciiTheme="minorHAnsi" w:hAnsiTheme="minorHAnsi" w:cstheme="minorHAnsi"/>
          <w:sz w:val="20"/>
          <w:szCs w:val="20"/>
        </w:rPr>
        <w:t>podpisania</w:t>
      </w:r>
      <w:proofErr w:type="gramEnd"/>
      <w:r w:rsidRPr="000012B2">
        <w:rPr>
          <w:rFonts w:asciiTheme="minorHAnsi" w:hAnsiTheme="minorHAnsi" w:cstheme="minorHAnsi"/>
          <w:sz w:val="20"/>
          <w:szCs w:val="20"/>
        </w:rPr>
        <w:t xml:space="preserve"> </w:t>
      </w:r>
      <w:r w:rsidR="00455970" w:rsidRPr="000012B2">
        <w:rPr>
          <w:rFonts w:asciiTheme="minorHAnsi" w:hAnsiTheme="minorHAnsi" w:cstheme="minorHAnsi"/>
          <w:sz w:val="20"/>
          <w:szCs w:val="20"/>
        </w:rPr>
        <w:t xml:space="preserve">oferty, </w:t>
      </w:r>
    </w:p>
    <w:p w14:paraId="5C08FC05" w14:textId="77777777" w:rsidR="00AE00EF" w:rsidRPr="000012B2" w:rsidRDefault="00AE00EF" w:rsidP="00870327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0012B2">
        <w:rPr>
          <w:rFonts w:asciiTheme="minorHAnsi" w:hAnsiTheme="minorHAnsi" w:cstheme="minorHAnsi"/>
          <w:sz w:val="20"/>
          <w:szCs w:val="20"/>
        </w:rPr>
        <w:t>podpisania</w:t>
      </w:r>
      <w:proofErr w:type="gramEnd"/>
      <w:r w:rsidRPr="000012B2">
        <w:rPr>
          <w:rFonts w:asciiTheme="minorHAnsi" w:hAnsiTheme="minorHAnsi" w:cstheme="minorHAnsi"/>
          <w:sz w:val="20"/>
          <w:szCs w:val="20"/>
        </w:rPr>
        <w:t xml:space="preserve"> wszystkich </w:t>
      </w:r>
      <w:r w:rsidR="00B421A9" w:rsidRPr="000012B2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455970" w:rsidRPr="000012B2">
        <w:rPr>
          <w:rFonts w:asciiTheme="minorHAnsi" w:hAnsiTheme="minorHAnsi" w:cstheme="minorHAnsi"/>
          <w:sz w:val="20"/>
          <w:szCs w:val="20"/>
        </w:rPr>
        <w:t>do Warunków Zamówienia</w:t>
      </w:r>
      <w:r w:rsidRPr="000012B2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0012B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FB93085" w14:textId="77777777" w:rsidR="00455970" w:rsidRPr="000012B2" w:rsidRDefault="00AE00EF" w:rsidP="00870327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0012B2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0012B2">
        <w:rPr>
          <w:rFonts w:asciiTheme="minorHAnsi" w:hAnsiTheme="minorHAnsi" w:cstheme="minorHAnsi"/>
          <w:bCs/>
          <w:sz w:val="20"/>
          <w:szCs w:val="20"/>
        </w:rPr>
        <w:t>kładania</w:t>
      </w:r>
      <w:proofErr w:type="gramEnd"/>
      <w:r w:rsidR="00455970" w:rsidRPr="000012B2">
        <w:rPr>
          <w:rFonts w:asciiTheme="minorHAnsi" w:hAnsiTheme="minorHAnsi" w:cstheme="minorHAnsi"/>
          <w:bCs/>
          <w:sz w:val="20"/>
          <w:szCs w:val="20"/>
        </w:rPr>
        <w:t xml:space="preserve"> i</w:t>
      </w:r>
      <w:r w:rsidR="00F0621C" w:rsidRPr="000012B2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0012B2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0012B2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455970" w:rsidRPr="000012B2">
        <w:rPr>
          <w:rFonts w:asciiTheme="minorHAnsi" w:hAnsiTheme="minorHAnsi" w:cstheme="minorHAnsi"/>
          <w:sz w:val="20"/>
          <w:szCs w:val="20"/>
        </w:rPr>
        <w:t>.</w:t>
      </w:r>
    </w:p>
    <w:p w14:paraId="5E873CF3" w14:textId="77777777" w:rsidR="008A6DEF" w:rsidRPr="000012B2" w:rsidRDefault="008A6DEF" w:rsidP="001942AC">
      <w:pPr>
        <w:spacing w:line="276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053A1FEE" w14:textId="77777777" w:rsidR="008A6DEF" w:rsidRPr="000012B2" w:rsidRDefault="008A6DEF" w:rsidP="001942AC">
      <w:pPr>
        <w:spacing w:line="276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21E7A549" w14:textId="77777777" w:rsidR="008A6DEF" w:rsidRPr="000012B2" w:rsidRDefault="008A6DEF" w:rsidP="001942A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0012B2" w14:paraId="1A890C0D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A15C" w14:textId="77777777" w:rsidR="008A6DEF" w:rsidRPr="000012B2" w:rsidRDefault="008A6DEF" w:rsidP="001942A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716F9" w14:textId="77777777" w:rsidR="008A6DEF" w:rsidRPr="000012B2" w:rsidRDefault="008A6DEF" w:rsidP="001942A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0012B2" w14:paraId="6D9848A4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6A00E0A" w14:textId="77777777" w:rsidR="008A6DEF" w:rsidRPr="004B5E2F" w:rsidRDefault="008F1EFD" w:rsidP="004B5E2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4B5E2F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  <w:proofErr w:type="gramEnd"/>
            <w:r w:rsidRPr="004B5E2F">
              <w:rPr>
                <w:rFonts w:asciiTheme="minorHAnsi" w:hAnsiTheme="minorHAnsi" w:cstheme="minorHAnsi"/>
                <w:sz w:val="20"/>
                <w:szCs w:val="20"/>
              </w:rPr>
              <w:t xml:space="preserve">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5475BC5" w14:textId="77777777" w:rsidR="008A6DEF" w:rsidRPr="004B5E2F" w:rsidRDefault="008F1EFD" w:rsidP="004B5E2F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B5E2F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6279EA3" w14:textId="77777777" w:rsidR="008A6DEF" w:rsidRPr="000012B2" w:rsidRDefault="008A6DEF" w:rsidP="001942AC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38FD8BC9" w14:textId="706DAC13" w:rsidR="00435628" w:rsidRPr="000012B2" w:rsidRDefault="00132250" w:rsidP="00BE3E24">
      <w:pPr>
        <w:pStyle w:val="Spiszacznikw"/>
      </w:pPr>
      <w:r w:rsidRPr="000012B2">
        <w:br w:type="page"/>
      </w:r>
      <w:bookmarkStart w:id="19" w:name="_Toc382495771"/>
      <w:bookmarkStart w:id="20" w:name="_Toc389210259"/>
      <w:bookmarkStart w:id="21" w:name="_Toc451844393"/>
      <w:bookmarkStart w:id="22" w:name="_Toc451852656"/>
      <w:bookmarkStart w:id="23" w:name="_Toc475444099"/>
      <w:bookmarkStart w:id="24" w:name="_Toc35409808"/>
      <w:bookmarkStart w:id="25" w:name="_Toc35867648"/>
      <w:r w:rsidR="00D61004" w:rsidRPr="000012B2">
        <w:lastRenderedPageBreak/>
        <w:t xml:space="preserve">ZAŁĄCZNIK NR </w:t>
      </w:r>
      <w:r w:rsidR="007D1F4B">
        <w:t>5</w:t>
      </w:r>
      <w:r w:rsidR="00EA4CEA">
        <w:t xml:space="preserve"> – OŚWIADCZENIE </w:t>
      </w:r>
      <w:r w:rsidR="00D61004" w:rsidRPr="000012B2">
        <w:t>WYKONAWCY O ZACHOWANIU POUFNOŚCI</w:t>
      </w:r>
      <w:bookmarkEnd w:id="19"/>
      <w:bookmarkEnd w:id="20"/>
      <w:bookmarkEnd w:id="21"/>
      <w:bookmarkEnd w:id="22"/>
      <w:bookmarkEnd w:id="23"/>
      <w:bookmarkEnd w:id="24"/>
      <w:bookmarkEnd w:id="25"/>
    </w:p>
    <w:p w14:paraId="71E87D2D" w14:textId="77777777" w:rsidR="00902182" w:rsidRPr="000012B2" w:rsidRDefault="00902182" w:rsidP="001942A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0012B2" w14:paraId="348372EC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71B68" w14:textId="627FAD52" w:rsidR="00902182" w:rsidRPr="000012B2" w:rsidRDefault="00902182" w:rsidP="001942AC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02182" w:rsidRPr="000012B2" w14:paraId="630FC420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1DC913D" w14:textId="77777777" w:rsidR="00902182" w:rsidRPr="000012B2" w:rsidRDefault="00902182" w:rsidP="000012B2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012B2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BCB244" w14:textId="77777777" w:rsidR="00902182" w:rsidRPr="000012B2" w:rsidRDefault="00902182" w:rsidP="001942AC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EE3EF57" w14:textId="77777777" w:rsidR="00902182" w:rsidRPr="000012B2" w:rsidRDefault="00902182" w:rsidP="001942A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960EE87" w14:textId="77777777" w:rsidR="00902182" w:rsidRPr="000012B2" w:rsidRDefault="00902182" w:rsidP="001942A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6ABADE0" w14:textId="77777777" w:rsidR="00435628" w:rsidRPr="000012B2" w:rsidRDefault="00902182" w:rsidP="001942A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012B2">
        <w:rPr>
          <w:rFonts w:asciiTheme="minorHAnsi" w:hAnsiTheme="minorHAnsi" w:cstheme="minorHAnsi"/>
          <w:b/>
          <w:sz w:val="20"/>
          <w:szCs w:val="20"/>
        </w:rPr>
        <w:t>Oświadczenie Wykonawcy o zachowaniu poufności</w:t>
      </w:r>
    </w:p>
    <w:p w14:paraId="533A3587" w14:textId="77777777" w:rsidR="00902182" w:rsidRPr="000012B2" w:rsidRDefault="00902182" w:rsidP="001942AC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D10A47D" w14:textId="77777777" w:rsidR="00902182" w:rsidRPr="000012B2" w:rsidRDefault="00902182" w:rsidP="001942A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2832102" w14:textId="42377F3B" w:rsidR="00E70DD9" w:rsidRPr="000012B2" w:rsidRDefault="00902182" w:rsidP="001942AC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012B2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0012B2">
        <w:rPr>
          <w:rFonts w:asciiTheme="minorHAnsi" w:hAnsiTheme="minorHAnsi" w:cstheme="minorHAnsi"/>
          <w:sz w:val="20"/>
          <w:szCs w:val="20"/>
        </w:rPr>
        <w:t>(-</w:t>
      </w:r>
      <w:proofErr w:type="gramStart"/>
      <w:r w:rsidRPr="000012B2">
        <w:rPr>
          <w:rFonts w:asciiTheme="minorHAnsi" w:hAnsiTheme="minorHAnsi" w:cstheme="minorHAnsi"/>
          <w:sz w:val="20"/>
          <w:szCs w:val="20"/>
        </w:rPr>
        <w:t>y</w:t>
      </w:r>
      <w:r w:rsidR="00A57D9E" w:rsidRPr="000012B2">
        <w:rPr>
          <w:rFonts w:asciiTheme="minorHAnsi" w:hAnsiTheme="minorHAnsi" w:cstheme="minorHAnsi"/>
          <w:sz w:val="20"/>
          <w:szCs w:val="20"/>
        </w:rPr>
        <w:t>)</w:t>
      </w:r>
      <w:r w:rsidRPr="000012B2">
        <w:rPr>
          <w:rFonts w:asciiTheme="minorHAnsi" w:hAnsiTheme="minorHAnsi" w:cstheme="minorHAnsi"/>
          <w:sz w:val="20"/>
          <w:szCs w:val="20"/>
        </w:rPr>
        <w:t xml:space="preserve"> że</w:t>
      </w:r>
      <w:proofErr w:type="gramEnd"/>
      <w:r w:rsidRPr="000012B2">
        <w:rPr>
          <w:rFonts w:asciiTheme="minorHAnsi" w:hAnsiTheme="minorHAnsi" w:cstheme="minorHAnsi"/>
          <w:sz w:val="20"/>
          <w:szCs w:val="20"/>
        </w:rPr>
        <w:t>, zobowiązuj</w:t>
      </w:r>
      <w:r w:rsidR="00A57D9E" w:rsidRPr="000012B2">
        <w:rPr>
          <w:rFonts w:asciiTheme="minorHAnsi" w:hAnsiTheme="minorHAnsi" w:cstheme="minorHAnsi"/>
          <w:sz w:val="20"/>
          <w:szCs w:val="20"/>
        </w:rPr>
        <w:t>ę (-</w:t>
      </w:r>
      <w:proofErr w:type="spellStart"/>
      <w:r w:rsidR="00A57D9E" w:rsidRPr="000012B2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A57D9E" w:rsidRPr="000012B2">
        <w:rPr>
          <w:rFonts w:asciiTheme="minorHAnsi" w:hAnsiTheme="minorHAnsi" w:cstheme="minorHAnsi"/>
          <w:sz w:val="20"/>
          <w:szCs w:val="20"/>
        </w:rPr>
        <w:t>)</w:t>
      </w:r>
      <w:r w:rsidRPr="000012B2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 </w:t>
      </w:r>
      <w:r w:rsidR="008D6DE2" w:rsidRPr="000012B2">
        <w:rPr>
          <w:rFonts w:asciiTheme="minorHAnsi" w:hAnsiTheme="minorHAnsi" w:cstheme="minorHAnsi"/>
          <w:sz w:val="20"/>
          <w:szCs w:val="20"/>
        </w:rPr>
        <w:t xml:space="preserve">ENEA </w:t>
      </w:r>
      <w:r w:rsidR="00753465">
        <w:rPr>
          <w:rFonts w:asciiTheme="minorHAnsi" w:hAnsiTheme="minorHAnsi" w:cstheme="minorHAnsi"/>
          <w:bCs/>
          <w:sz w:val="20"/>
          <w:szCs w:val="20"/>
        </w:rPr>
        <w:t>Elektrownia Połaniec S.A.</w:t>
      </w:r>
      <w:r w:rsidR="008D6DE2" w:rsidRPr="000012B2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0012B2">
        <w:rPr>
          <w:rFonts w:asciiTheme="minorHAnsi" w:hAnsiTheme="minorHAnsi" w:cstheme="minorHAnsi"/>
          <w:sz w:val="20"/>
          <w:szCs w:val="20"/>
        </w:rPr>
        <w:t>w</w:t>
      </w:r>
      <w:proofErr w:type="gramEnd"/>
      <w:r w:rsidRPr="000012B2">
        <w:rPr>
          <w:rFonts w:asciiTheme="minorHAnsi" w:hAnsiTheme="minorHAnsi" w:cstheme="minorHAnsi"/>
          <w:sz w:val="20"/>
          <w:szCs w:val="20"/>
        </w:rPr>
        <w:t xml:space="preserve"> ramach prowadzonego postępowania </w:t>
      </w:r>
      <w:r w:rsidR="00E70DD9" w:rsidRPr="000012B2">
        <w:rPr>
          <w:rFonts w:asciiTheme="minorHAnsi" w:hAnsiTheme="minorHAnsi" w:cstheme="minorHAnsi"/>
          <w:sz w:val="20"/>
          <w:szCs w:val="20"/>
        </w:rPr>
        <w:t>o</w:t>
      </w:r>
      <w:r w:rsidR="000B56E1" w:rsidRPr="000012B2">
        <w:rPr>
          <w:rFonts w:asciiTheme="minorHAnsi" w:hAnsiTheme="minorHAnsi" w:cstheme="minorHAnsi"/>
          <w:sz w:val="20"/>
          <w:szCs w:val="20"/>
        </w:rPr>
        <w:t> </w:t>
      </w:r>
      <w:r w:rsidR="00E70DD9" w:rsidRPr="000012B2">
        <w:rPr>
          <w:rFonts w:asciiTheme="minorHAnsi" w:hAnsiTheme="minorHAnsi" w:cstheme="minorHAnsi"/>
          <w:sz w:val="20"/>
          <w:szCs w:val="20"/>
        </w:rPr>
        <w:t>udzielenie zamówienia</w:t>
      </w:r>
      <w:r w:rsidRPr="000012B2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0012B2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0012B2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0012B2">
        <w:rPr>
          <w:rFonts w:asciiTheme="minorHAnsi" w:hAnsiTheme="minorHAnsi" w:cstheme="minorHAnsi"/>
          <w:sz w:val="20"/>
          <w:szCs w:val="20"/>
        </w:rPr>
        <w:t>u</w:t>
      </w:r>
      <w:r w:rsidRPr="000012B2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0012B2">
        <w:rPr>
          <w:rFonts w:asciiTheme="minorHAnsi" w:hAnsiTheme="minorHAnsi" w:cstheme="minorHAnsi"/>
          <w:sz w:val="20"/>
          <w:szCs w:val="20"/>
        </w:rPr>
        <w:t xml:space="preserve">ani w </w:t>
      </w:r>
      <w:r w:rsidRPr="000012B2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0012B2">
        <w:rPr>
          <w:rFonts w:asciiTheme="minorHAnsi" w:hAnsiTheme="minorHAnsi" w:cstheme="minorHAnsi"/>
          <w:sz w:val="20"/>
          <w:szCs w:val="20"/>
        </w:rPr>
        <w:t xml:space="preserve">lecz je </w:t>
      </w:r>
      <w:r w:rsidRPr="000012B2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0012B2">
        <w:rPr>
          <w:rFonts w:asciiTheme="minorHAnsi" w:hAnsiTheme="minorHAnsi" w:cstheme="minorHAnsi"/>
          <w:sz w:val="20"/>
          <w:szCs w:val="20"/>
        </w:rPr>
        <w:t xml:space="preserve"> i</w:t>
      </w:r>
      <w:r w:rsidRPr="000012B2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0012B2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0012B2">
        <w:rPr>
          <w:rFonts w:asciiTheme="minorHAnsi" w:hAnsiTheme="minorHAnsi" w:cstheme="minorHAnsi"/>
          <w:sz w:val="20"/>
          <w:szCs w:val="20"/>
        </w:rPr>
        <w:t xml:space="preserve">zniszczyć, wraz z koniecznością trwałego usunięcia z systemów informatycznych, natychmiast po </w:t>
      </w:r>
      <w:r w:rsidR="00CF62AA" w:rsidRPr="000012B2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0012B2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0012B2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0012B2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0012B2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0012B2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0012B2">
        <w:rPr>
          <w:rFonts w:asciiTheme="minorHAnsi" w:hAnsiTheme="minorHAnsi" w:cstheme="minorHAnsi"/>
          <w:sz w:val="20"/>
          <w:szCs w:val="20"/>
        </w:rPr>
        <w:t>.</w:t>
      </w:r>
    </w:p>
    <w:p w14:paraId="3B961C26" w14:textId="77777777" w:rsidR="00E70DD9" w:rsidRPr="000012B2" w:rsidRDefault="00E70DD9" w:rsidP="001942AC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8C2B028" w14:textId="77777777" w:rsidR="00435628" w:rsidRPr="000012B2" w:rsidRDefault="00E70DD9" w:rsidP="001942AC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012B2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2FEC938C" w14:textId="77777777" w:rsidR="00902182" w:rsidRPr="000012B2" w:rsidRDefault="00902182" w:rsidP="001942AC">
      <w:pPr>
        <w:spacing w:line="276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0012B2" w14:paraId="477B7E81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315C" w14:textId="77777777" w:rsidR="00902182" w:rsidRPr="000012B2" w:rsidRDefault="00902182" w:rsidP="001942A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3658B" w14:textId="77777777" w:rsidR="00902182" w:rsidRPr="000012B2" w:rsidRDefault="00902182" w:rsidP="001942A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0012B2" w14:paraId="043C0686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7B10230" w14:textId="77777777" w:rsidR="00902182" w:rsidRPr="000012B2" w:rsidRDefault="00902182" w:rsidP="000012B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12B2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  <w:proofErr w:type="gramEnd"/>
            <w:r w:rsidRPr="000012B2">
              <w:rPr>
                <w:rFonts w:asciiTheme="minorHAnsi" w:hAnsiTheme="minorHAnsi" w:cstheme="minorHAnsi"/>
                <w:sz w:val="20"/>
                <w:szCs w:val="20"/>
              </w:rPr>
              <w:t xml:space="preserve">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CADD7CA" w14:textId="77777777" w:rsidR="00902182" w:rsidRPr="000012B2" w:rsidRDefault="00902182" w:rsidP="000012B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0012B2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DD3079E" w14:textId="77777777" w:rsidR="00455970" w:rsidRPr="000012B2" w:rsidRDefault="00455970" w:rsidP="001942AC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72F7B38F" w14:textId="77777777" w:rsidR="00717D1C" w:rsidRPr="000012B2" w:rsidRDefault="00132250" w:rsidP="001942AC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0012B2">
        <w:rPr>
          <w:rFonts w:asciiTheme="minorHAnsi" w:hAnsiTheme="minorHAnsi" w:cstheme="minorHAnsi"/>
          <w:sz w:val="20"/>
          <w:szCs w:val="20"/>
          <w:u w:val="single"/>
        </w:rPr>
        <w:br w:type="page"/>
      </w:r>
      <w:bookmarkStart w:id="26" w:name="_Toc382495774"/>
      <w:bookmarkStart w:id="27" w:name="_Toc389210261"/>
      <w:bookmarkStart w:id="28" w:name="_Toc451844394"/>
      <w:bookmarkStart w:id="29" w:name="_Toc451852657"/>
      <w:bookmarkStart w:id="30" w:name="_Toc475444100"/>
    </w:p>
    <w:p w14:paraId="5EF769ED" w14:textId="6254C18F" w:rsidR="00355402" w:rsidRPr="000012B2" w:rsidRDefault="00D61004" w:rsidP="00BE3E24">
      <w:pPr>
        <w:pStyle w:val="Spiszacznikw"/>
      </w:pPr>
      <w:bookmarkStart w:id="31" w:name="_Toc35409809"/>
      <w:bookmarkStart w:id="32" w:name="_Toc35867649"/>
      <w:bookmarkEnd w:id="26"/>
      <w:bookmarkEnd w:id="27"/>
      <w:bookmarkEnd w:id="28"/>
      <w:bookmarkEnd w:id="29"/>
      <w:bookmarkEnd w:id="30"/>
      <w:r>
        <w:lastRenderedPageBreak/>
        <w:t xml:space="preserve">ZAŁĄCZNIK NR </w:t>
      </w:r>
      <w:bookmarkStart w:id="33" w:name="_Toc510000846"/>
      <w:bookmarkStart w:id="34" w:name="_Toc513559612"/>
      <w:bookmarkStart w:id="35" w:name="_Toc534273337"/>
      <w:bookmarkStart w:id="36" w:name="_Toc534630258"/>
      <w:bookmarkStart w:id="37" w:name="_Toc534962273"/>
      <w:bookmarkStart w:id="38" w:name="_Toc4079008"/>
      <w:r w:rsidR="007D1F4B">
        <w:t>6</w:t>
      </w:r>
      <w:r w:rsidR="007D1F4B" w:rsidRPr="000012B2">
        <w:t xml:space="preserve"> </w:t>
      </w:r>
      <w:r>
        <w:t>–</w:t>
      </w:r>
      <w:r w:rsidRPr="000012B2">
        <w:t xml:space="preserve"> </w:t>
      </w:r>
      <w:r>
        <w:t>OŚWIADCZENIE O UCZESTNICTWIE W GRUPIE</w:t>
      </w:r>
      <w:bookmarkEnd w:id="31"/>
      <w:bookmarkEnd w:id="32"/>
      <w:r>
        <w:t xml:space="preserve"> </w:t>
      </w:r>
      <w:bookmarkEnd w:id="33"/>
      <w:bookmarkEnd w:id="34"/>
      <w:bookmarkEnd w:id="35"/>
      <w:bookmarkEnd w:id="36"/>
      <w:bookmarkEnd w:id="37"/>
      <w:bookmarkEnd w:id="38"/>
    </w:p>
    <w:p w14:paraId="54A796DE" w14:textId="77777777" w:rsidR="00355402" w:rsidRPr="000012B2" w:rsidRDefault="00355402" w:rsidP="00355402">
      <w:pPr>
        <w:spacing w:before="120"/>
        <w:rPr>
          <w:rFonts w:asciiTheme="minorHAnsi" w:hAnsiTheme="minorHAnsi" w:cs="Arial"/>
          <w:b/>
          <w:sz w:val="20"/>
          <w:u w:val="single"/>
        </w:rPr>
      </w:pPr>
    </w:p>
    <w:tbl>
      <w:tblPr>
        <w:tblpPr w:leftFromText="141" w:rightFromText="141" w:vertAnchor="text" w:horzAnchor="margin" w:tblpXSpec="center" w:tblpY="5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355402" w:rsidRPr="000012B2" w14:paraId="74D9A038" w14:textId="77777777" w:rsidTr="005B455F">
        <w:trPr>
          <w:trHeight w:val="1184"/>
        </w:trPr>
        <w:tc>
          <w:tcPr>
            <w:tcW w:w="3850" w:type="dxa"/>
            <w:vAlign w:val="bottom"/>
          </w:tcPr>
          <w:p w14:paraId="3C53A076" w14:textId="77777777" w:rsidR="00355402" w:rsidRPr="000012B2" w:rsidRDefault="00355402" w:rsidP="000012B2">
            <w:pPr>
              <w:suppressAutoHyphens/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Theme="minorHAnsi" w:hAnsiTheme="minorHAnsi" w:cs="Arial"/>
                <w:sz w:val="20"/>
              </w:rPr>
            </w:pPr>
            <w:r w:rsidRPr="000012B2">
              <w:rPr>
                <w:rFonts w:asciiTheme="minorHAnsi" w:hAnsiTheme="minorHAnsi" w:cs="Arial"/>
                <w:sz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F3F923A" w14:textId="77777777" w:rsidR="00355402" w:rsidRPr="000012B2" w:rsidRDefault="00355402" w:rsidP="005B455F">
            <w:pPr>
              <w:suppressAutoHyphens/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Theme="minorHAnsi" w:hAnsiTheme="minorHAnsi" w:cs="Arial"/>
                <w:sz w:val="20"/>
              </w:rPr>
            </w:pPr>
          </w:p>
        </w:tc>
      </w:tr>
    </w:tbl>
    <w:p w14:paraId="5BE48CF0" w14:textId="77777777" w:rsidR="00355402" w:rsidRPr="000012B2" w:rsidRDefault="00355402" w:rsidP="00355402">
      <w:pPr>
        <w:rPr>
          <w:rFonts w:asciiTheme="minorHAnsi" w:hAnsiTheme="minorHAnsi" w:cs="Arial"/>
          <w:sz w:val="20"/>
        </w:rPr>
      </w:pPr>
    </w:p>
    <w:p w14:paraId="69FFB21F" w14:textId="77777777" w:rsidR="00355402" w:rsidRPr="000012B2" w:rsidRDefault="00355402" w:rsidP="00355402">
      <w:pPr>
        <w:rPr>
          <w:rFonts w:asciiTheme="minorHAnsi" w:hAnsiTheme="minorHAnsi" w:cs="Arial"/>
          <w:sz w:val="20"/>
        </w:rPr>
      </w:pPr>
    </w:p>
    <w:p w14:paraId="11612E6C" w14:textId="5726A0FA" w:rsidR="00355402" w:rsidRPr="000012B2" w:rsidRDefault="00355402" w:rsidP="00355402">
      <w:pPr>
        <w:rPr>
          <w:rFonts w:asciiTheme="minorHAnsi" w:hAnsiTheme="minorHAnsi" w:cs="Arial"/>
          <w:b/>
          <w:sz w:val="20"/>
        </w:rPr>
      </w:pPr>
      <w:r w:rsidRPr="000012B2">
        <w:rPr>
          <w:rFonts w:asciiTheme="minorHAnsi" w:hAnsiTheme="minorHAnsi" w:cs="Arial"/>
          <w:b/>
          <w:sz w:val="20"/>
        </w:rPr>
        <w:t>Oświadczenie o przynależności lub braku przynależności do tej samej grupy</w:t>
      </w:r>
      <w:r w:rsidR="003D1117">
        <w:rPr>
          <w:rFonts w:asciiTheme="minorHAnsi" w:hAnsiTheme="minorHAnsi" w:cs="Arial"/>
          <w:b/>
          <w:sz w:val="20"/>
        </w:rPr>
        <w:t xml:space="preserve"> kapitałowej w postępowaniu</w:t>
      </w:r>
    </w:p>
    <w:p w14:paraId="583EB2EF" w14:textId="77777777" w:rsidR="00355402" w:rsidRPr="000012B2" w:rsidRDefault="00355402" w:rsidP="00355402">
      <w:pPr>
        <w:rPr>
          <w:rFonts w:asciiTheme="minorHAnsi" w:hAnsiTheme="minorHAnsi" w:cs="Arial"/>
          <w:b/>
          <w:sz w:val="20"/>
        </w:rPr>
      </w:pPr>
    </w:p>
    <w:p w14:paraId="734E910B" w14:textId="77777777" w:rsidR="000012B2" w:rsidRPr="000012B2" w:rsidRDefault="000012B2" w:rsidP="00355402">
      <w:pPr>
        <w:suppressAutoHyphens/>
        <w:rPr>
          <w:rFonts w:asciiTheme="minorHAnsi" w:hAnsiTheme="minorHAnsi" w:cs="Arial"/>
          <w:sz w:val="20"/>
          <w:lang w:eastAsia="ar-SA"/>
        </w:rPr>
      </w:pPr>
    </w:p>
    <w:p w14:paraId="17C79782" w14:textId="6DAF25EB" w:rsidR="00355402" w:rsidRPr="000012B2" w:rsidRDefault="00355402" w:rsidP="00355402">
      <w:pPr>
        <w:suppressAutoHyphens/>
        <w:rPr>
          <w:rFonts w:asciiTheme="minorHAnsi" w:hAnsiTheme="minorHAnsi" w:cs="Arial"/>
          <w:sz w:val="20"/>
          <w:lang w:eastAsia="ar-SA"/>
        </w:rPr>
      </w:pPr>
      <w:r w:rsidRPr="000012B2">
        <w:rPr>
          <w:rFonts w:asciiTheme="minorHAnsi" w:hAnsiTheme="minorHAnsi" w:cs="Arial"/>
          <w:sz w:val="20"/>
          <w:lang w:eastAsia="ar-SA"/>
        </w:rPr>
        <w:t xml:space="preserve">Działając w imieniu i na rzecz (nazwa /firma/ i adres Wykonawcy) </w:t>
      </w:r>
    </w:p>
    <w:p w14:paraId="5F0C0E32" w14:textId="77777777" w:rsidR="00355402" w:rsidRPr="000012B2" w:rsidRDefault="00355402" w:rsidP="00355402">
      <w:pPr>
        <w:suppressAutoHyphens/>
        <w:rPr>
          <w:rFonts w:asciiTheme="minorHAnsi" w:hAnsiTheme="minorHAnsi" w:cs="Arial"/>
          <w:sz w:val="20"/>
          <w:lang w:eastAsia="ar-SA"/>
        </w:rPr>
      </w:pPr>
    </w:p>
    <w:p w14:paraId="6C89884D" w14:textId="77777777" w:rsidR="00355402" w:rsidRPr="000012B2" w:rsidRDefault="00355402" w:rsidP="00355402">
      <w:pPr>
        <w:suppressAutoHyphens/>
        <w:rPr>
          <w:rFonts w:asciiTheme="minorHAnsi" w:hAnsiTheme="minorHAnsi" w:cs="Arial"/>
          <w:sz w:val="20"/>
          <w:lang w:eastAsia="ar-SA"/>
        </w:rPr>
      </w:pPr>
      <w:r w:rsidRPr="000012B2">
        <w:rPr>
          <w:rFonts w:asciiTheme="minorHAnsi" w:hAnsiTheme="minorHAnsi" w:cs="Arial"/>
          <w:sz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33EE0A4" w14:textId="77777777" w:rsidR="00355402" w:rsidRPr="000012B2" w:rsidRDefault="00355402" w:rsidP="00355402">
      <w:pPr>
        <w:suppressAutoHyphens/>
        <w:rPr>
          <w:rFonts w:asciiTheme="minorHAnsi" w:hAnsiTheme="minorHAnsi" w:cs="Arial"/>
          <w:sz w:val="20"/>
          <w:lang w:eastAsia="ar-SA"/>
        </w:rPr>
      </w:pPr>
    </w:p>
    <w:p w14:paraId="4E3CD85B" w14:textId="77777777" w:rsidR="00355402" w:rsidRPr="000012B2" w:rsidRDefault="00355402" w:rsidP="00355402">
      <w:pPr>
        <w:suppressAutoHyphens/>
        <w:rPr>
          <w:rFonts w:asciiTheme="minorHAnsi" w:hAnsiTheme="minorHAnsi" w:cs="Arial"/>
          <w:sz w:val="20"/>
          <w:lang w:eastAsia="ar-SA"/>
        </w:rPr>
      </w:pPr>
      <w:r w:rsidRPr="000012B2">
        <w:rPr>
          <w:rFonts w:asciiTheme="minorHAnsi" w:hAnsiTheme="minorHAnsi" w:cs="Arial"/>
          <w:sz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0F4500BD" w14:textId="6618CD61" w:rsidR="00355402" w:rsidRPr="000012B2" w:rsidRDefault="00355402" w:rsidP="00870327">
      <w:pPr>
        <w:numPr>
          <w:ilvl w:val="0"/>
          <w:numId w:val="40"/>
        </w:numPr>
        <w:suppressAutoHyphens/>
        <w:spacing w:before="120" w:line="276" w:lineRule="auto"/>
        <w:rPr>
          <w:rFonts w:asciiTheme="minorHAnsi" w:hAnsiTheme="minorHAnsi" w:cs="Arial"/>
          <w:sz w:val="20"/>
          <w:lang w:eastAsia="ar-SA"/>
        </w:rPr>
      </w:pPr>
      <w:r w:rsidRPr="000012B2">
        <w:rPr>
          <w:rFonts w:asciiTheme="minorHAnsi" w:hAnsiTheme="minorHAnsi" w:cs="Arial"/>
          <w:color w:val="FF0000"/>
          <w:sz w:val="20"/>
          <w:lang w:eastAsia="ar-SA"/>
        </w:rPr>
        <w:t>**</w:t>
      </w:r>
      <w:r w:rsidRPr="000012B2">
        <w:rPr>
          <w:rFonts w:asciiTheme="minorHAnsi" w:hAnsiTheme="minorHAnsi" w:cs="Arial"/>
          <w:sz w:val="20"/>
        </w:rPr>
        <w:t xml:space="preserve"> </w:t>
      </w:r>
      <w:r w:rsidRPr="000012B2">
        <w:rPr>
          <w:rFonts w:asciiTheme="minorHAnsi" w:hAnsiTheme="minorHAnsi" w:cs="Arial"/>
          <w:sz w:val="20"/>
          <w:lang w:eastAsia="ar-SA"/>
        </w:rPr>
        <w:t xml:space="preserve">oświadczam, że przynależę do tej samej grupy kapitałowej zgodnie z definicją w art. 3 ust. 1 pkt 44 ustawy z dnia 29 września 1994 r. o rachunkowości (tekst jednolity Dz. U. </w:t>
      </w:r>
      <w:proofErr w:type="gramStart"/>
      <w:r w:rsidRPr="000012B2">
        <w:rPr>
          <w:rFonts w:asciiTheme="minorHAnsi" w:hAnsiTheme="minorHAnsi" w:cs="Arial"/>
          <w:sz w:val="20"/>
          <w:lang w:eastAsia="ar-SA"/>
        </w:rPr>
        <w:t>z</w:t>
      </w:r>
      <w:proofErr w:type="gramEnd"/>
      <w:r w:rsidRPr="000012B2">
        <w:rPr>
          <w:rFonts w:asciiTheme="minorHAnsi" w:hAnsiTheme="minorHAnsi" w:cs="Arial"/>
          <w:sz w:val="20"/>
          <w:lang w:eastAsia="ar-SA"/>
        </w:rPr>
        <w:t xml:space="preserve"> 2019 r. poz. 351 z </w:t>
      </w:r>
      <w:proofErr w:type="spellStart"/>
      <w:r w:rsidRPr="000012B2">
        <w:rPr>
          <w:rFonts w:asciiTheme="minorHAnsi" w:hAnsiTheme="minorHAnsi" w:cs="Arial"/>
          <w:sz w:val="20"/>
          <w:lang w:eastAsia="ar-SA"/>
        </w:rPr>
        <w:t>późn</w:t>
      </w:r>
      <w:proofErr w:type="spellEnd"/>
      <w:r w:rsidRPr="000012B2">
        <w:rPr>
          <w:rFonts w:asciiTheme="minorHAnsi" w:hAnsiTheme="minorHAnsi" w:cs="Arial"/>
          <w:sz w:val="20"/>
          <w:lang w:eastAsia="ar-SA"/>
        </w:rPr>
        <w:t xml:space="preserve">. </w:t>
      </w:r>
      <w:proofErr w:type="gramStart"/>
      <w:r w:rsidRPr="000012B2">
        <w:rPr>
          <w:rFonts w:asciiTheme="minorHAnsi" w:hAnsiTheme="minorHAnsi" w:cs="Arial"/>
          <w:sz w:val="20"/>
          <w:lang w:eastAsia="ar-SA"/>
        </w:rPr>
        <w:t>zm</w:t>
      </w:r>
      <w:proofErr w:type="gramEnd"/>
      <w:r w:rsidRPr="000012B2">
        <w:rPr>
          <w:rFonts w:asciiTheme="minorHAnsi" w:hAnsiTheme="minorHAnsi" w:cs="Arial"/>
          <w:sz w:val="20"/>
          <w:lang w:eastAsia="ar-SA"/>
        </w:rPr>
        <w:t xml:space="preserve">.), z wymienionymi poniżej Podmiotami: </w:t>
      </w:r>
    </w:p>
    <w:p w14:paraId="653A18CB" w14:textId="77777777" w:rsidR="00355402" w:rsidRPr="000012B2" w:rsidRDefault="00355402" w:rsidP="00355402">
      <w:pPr>
        <w:suppressAutoHyphens/>
        <w:spacing w:before="120" w:line="276" w:lineRule="auto"/>
        <w:ind w:left="446"/>
        <w:rPr>
          <w:rFonts w:asciiTheme="minorHAnsi" w:hAnsiTheme="minorHAnsi" w:cs="Arial"/>
          <w:sz w:val="20"/>
          <w:lang w:eastAsia="ar-SA"/>
        </w:rPr>
      </w:pPr>
    </w:p>
    <w:tbl>
      <w:tblPr>
        <w:tblW w:w="10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355402" w:rsidRPr="000012B2" w14:paraId="2D7CECA8" w14:textId="77777777" w:rsidTr="005B455F">
        <w:trPr>
          <w:trHeight w:val="351"/>
        </w:trPr>
        <w:tc>
          <w:tcPr>
            <w:tcW w:w="828" w:type="dxa"/>
          </w:tcPr>
          <w:p w14:paraId="00D5FE30" w14:textId="77777777" w:rsidR="00355402" w:rsidRPr="000012B2" w:rsidRDefault="00355402" w:rsidP="005B455F">
            <w:pPr>
              <w:suppressAutoHyphens/>
              <w:rPr>
                <w:rFonts w:asciiTheme="minorHAnsi" w:hAnsiTheme="minorHAnsi" w:cs="Arial"/>
                <w:sz w:val="20"/>
                <w:lang w:eastAsia="ar-SA"/>
              </w:rPr>
            </w:pPr>
            <w:r w:rsidRPr="000012B2">
              <w:rPr>
                <w:rFonts w:asciiTheme="minorHAnsi" w:hAnsiTheme="minorHAnsi" w:cs="Arial"/>
                <w:sz w:val="20"/>
                <w:lang w:eastAsia="ar-SA"/>
              </w:rPr>
              <w:t xml:space="preserve">Lp. </w:t>
            </w:r>
          </w:p>
        </w:tc>
        <w:tc>
          <w:tcPr>
            <w:tcW w:w="4860" w:type="dxa"/>
          </w:tcPr>
          <w:p w14:paraId="2C853422" w14:textId="77777777" w:rsidR="00355402" w:rsidRPr="000012B2" w:rsidRDefault="00355402" w:rsidP="005B455F">
            <w:pPr>
              <w:suppressAutoHyphens/>
              <w:jc w:val="center"/>
              <w:rPr>
                <w:rFonts w:asciiTheme="minorHAnsi" w:hAnsiTheme="minorHAnsi" w:cs="Arial"/>
                <w:sz w:val="20"/>
                <w:lang w:eastAsia="ar-SA"/>
              </w:rPr>
            </w:pPr>
            <w:r w:rsidRPr="000012B2">
              <w:rPr>
                <w:rFonts w:asciiTheme="minorHAnsi" w:hAnsiTheme="minorHAnsi" w:cs="Arial"/>
                <w:sz w:val="20"/>
                <w:lang w:eastAsia="ar-SA"/>
              </w:rPr>
              <w:t>Nazwa podmiotu</w:t>
            </w:r>
          </w:p>
        </w:tc>
        <w:tc>
          <w:tcPr>
            <w:tcW w:w="4330" w:type="dxa"/>
          </w:tcPr>
          <w:p w14:paraId="0D2DB4C7" w14:textId="77777777" w:rsidR="00355402" w:rsidRPr="000012B2" w:rsidRDefault="00355402" w:rsidP="005B455F">
            <w:pPr>
              <w:suppressAutoHyphens/>
              <w:jc w:val="center"/>
              <w:rPr>
                <w:rFonts w:asciiTheme="minorHAnsi" w:hAnsiTheme="minorHAnsi" w:cs="Arial"/>
                <w:sz w:val="20"/>
                <w:lang w:eastAsia="ar-SA"/>
              </w:rPr>
            </w:pPr>
            <w:r w:rsidRPr="000012B2">
              <w:rPr>
                <w:rFonts w:asciiTheme="minorHAnsi" w:hAnsiTheme="minorHAnsi" w:cs="Arial"/>
                <w:sz w:val="20"/>
                <w:lang w:eastAsia="ar-SA"/>
              </w:rPr>
              <w:t>Adres, NIP</w:t>
            </w:r>
          </w:p>
        </w:tc>
      </w:tr>
      <w:tr w:rsidR="00355402" w:rsidRPr="000012B2" w14:paraId="17ADCF3D" w14:textId="77777777" w:rsidTr="005B455F">
        <w:tc>
          <w:tcPr>
            <w:tcW w:w="828" w:type="dxa"/>
          </w:tcPr>
          <w:p w14:paraId="2C8FA743" w14:textId="77777777" w:rsidR="00355402" w:rsidRPr="000012B2" w:rsidRDefault="00355402" w:rsidP="005B455F">
            <w:pPr>
              <w:suppressAutoHyphens/>
              <w:spacing w:before="120" w:line="360" w:lineRule="auto"/>
              <w:rPr>
                <w:rFonts w:asciiTheme="minorHAnsi" w:hAnsiTheme="minorHAnsi" w:cs="Arial"/>
                <w:sz w:val="20"/>
                <w:lang w:eastAsia="ar-SA"/>
              </w:rPr>
            </w:pPr>
            <w:r w:rsidRPr="000012B2">
              <w:rPr>
                <w:rFonts w:asciiTheme="minorHAnsi" w:hAnsiTheme="minorHAnsi" w:cs="Arial"/>
                <w:sz w:val="20"/>
                <w:lang w:eastAsia="ar-SA"/>
              </w:rPr>
              <w:t>1</w:t>
            </w:r>
          </w:p>
        </w:tc>
        <w:tc>
          <w:tcPr>
            <w:tcW w:w="4860" w:type="dxa"/>
          </w:tcPr>
          <w:p w14:paraId="1E107658" w14:textId="77777777" w:rsidR="00355402" w:rsidRPr="000012B2" w:rsidRDefault="00355402" w:rsidP="005B455F">
            <w:pPr>
              <w:suppressAutoHyphens/>
              <w:snapToGrid w:val="0"/>
              <w:spacing w:before="120" w:line="360" w:lineRule="auto"/>
              <w:rPr>
                <w:rFonts w:asciiTheme="minorHAnsi" w:hAnsiTheme="minorHAnsi" w:cs="Arial"/>
                <w:sz w:val="20"/>
                <w:lang w:eastAsia="ar-SA"/>
              </w:rPr>
            </w:pPr>
          </w:p>
        </w:tc>
        <w:tc>
          <w:tcPr>
            <w:tcW w:w="4330" w:type="dxa"/>
          </w:tcPr>
          <w:p w14:paraId="7898C440" w14:textId="77777777" w:rsidR="00355402" w:rsidRPr="000012B2" w:rsidRDefault="00355402" w:rsidP="005B455F">
            <w:pPr>
              <w:suppressAutoHyphens/>
              <w:snapToGrid w:val="0"/>
              <w:spacing w:before="120" w:line="360" w:lineRule="auto"/>
              <w:rPr>
                <w:rFonts w:asciiTheme="minorHAnsi" w:hAnsiTheme="minorHAnsi" w:cs="Arial"/>
                <w:sz w:val="20"/>
                <w:lang w:eastAsia="ar-SA"/>
              </w:rPr>
            </w:pPr>
          </w:p>
        </w:tc>
      </w:tr>
      <w:tr w:rsidR="00355402" w:rsidRPr="000012B2" w14:paraId="7AF3CFA0" w14:textId="77777777" w:rsidTr="005B455F">
        <w:tc>
          <w:tcPr>
            <w:tcW w:w="828" w:type="dxa"/>
          </w:tcPr>
          <w:p w14:paraId="01F41C53" w14:textId="77777777" w:rsidR="00355402" w:rsidRPr="000012B2" w:rsidRDefault="00355402" w:rsidP="005B455F">
            <w:pPr>
              <w:suppressAutoHyphens/>
              <w:spacing w:before="120" w:line="360" w:lineRule="auto"/>
              <w:rPr>
                <w:rFonts w:asciiTheme="minorHAnsi" w:hAnsiTheme="minorHAnsi" w:cs="Arial"/>
                <w:sz w:val="20"/>
                <w:lang w:eastAsia="ar-SA"/>
              </w:rPr>
            </w:pPr>
            <w:r w:rsidRPr="000012B2">
              <w:rPr>
                <w:rFonts w:asciiTheme="minorHAnsi" w:hAnsiTheme="minorHAnsi" w:cs="Arial"/>
                <w:sz w:val="20"/>
                <w:lang w:eastAsia="ar-SA"/>
              </w:rPr>
              <w:t>2</w:t>
            </w:r>
          </w:p>
        </w:tc>
        <w:tc>
          <w:tcPr>
            <w:tcW w:w="4860" w:type="dxa"/>
          </w:tcPr>
          <w:p w14:paraId="0CEF425F" w14:textId="77777777" w:rsidR="00355402" w:rsidRPr="000012B2" w:rsidRDefault="00355402" w:rsidP="005B455F">
            <w:pPr>
              <w:suppressAutoHyphens/>
              <w:snapToGrid w:val="0"/>
              <w:spacing w:before="120" w:line="360" w:lineRule="auto"/>
              <w:rPr>
                <w:rFonts w:asciiTheme="minorHAnsi" w:hAnsiTheme="minorHAnsi" w:cs="Arial"/>
                <w:sz w:val="20"/>
                <w:lang w:eastAsia="ar-SA"/>
              </w:rPr>
            </w:pPr>
          </w:p>
        </w:tc>
        <w:tc>
          <w:tcPr>
            <w:tcW w:w="4330" w:type="dxa"/>
          </w:tcPr>
          <w:p w14:paraId="51D1DC0D" w14:textId="77777777" w:rsidR="00355402" w:rsidRPr="000012B2" w:rsidRDefault="00355402" w:rsidP="005B455F">
            <w:pPr>
              <w:suppressAutoHyphens/>
              <w:snapToGrid w:val="0"/>
              <w:spacing w:before="120" w:line="360" w:lineRule="auto"/>
              <w:rPr>
                <w:rFonts w:asciiTheme="minorHAnsi" w:hAnsiTheme="minorHAnsi" w:cs="Arial"/>
                <w:sz w:val="20"/>
                <w:lang w:eastAsia="ar-SA"/>
              </w:rPr>
            </w:pPr>
          </w:p>
        </w:tc>
      </w:tr>
    </w:tbl>
    <w:p w14:paraId="76713A23" w14:textId="77777777" w:rsidR="00355402" w:rsidRPr="000012B2" w:rsidRDefault="00355402" w:rsidP="00355402">
      <w:pPr>
        <w:widowControl w:val="0"/>
        <w:spacing w:before="120"/>
        <w:rPr>
          <w:rFonts w:asciiTheme="minorHAnsi" w:hAnsiTheme="minorHAnsi" w:cs="Arial"/>
          <w:sz w:val="20"/>
        </w:rPr>
      </w:pPr>
    </w:p>
    <w:p w14:paraId="70D04B38" w14:textId="77777777" w:rsidR="00355402" w:rsidRPr="000012B2" w:rsidRDefault="00355402" w:rsidP="00355402">
      <w:pPr>
        <w:suppressAutoHyphens/>
        <w:spacing w:line="276" w:lineRule="auto"/>
        <w:rPr>
          <w:rFonts w:asciiTheme="minorHAnsi" w:hAnsiTheme="minorHAnsi" w:cs="Arial"/>
          <w:sz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55402" w:rsidRPr="000012B2" w14:paraId="72C8E28A" w14:textId="77777777" w:rsidTr="005B455F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A2F3" w14:textId="77777777" w:rsidR="00355402" w:rsidRPr="000012B2" w:rsidRDefault="00355402" w:rsidP="005B455F">
            <w:pPr>
              <w:spacing w:before="12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204A3" w14:textId="77777777" w:rsidR="00355402" w:rsidRPr="000012B2" w:rsidRDefault="00355402" w:rsidP="005B455F">
            <w:pPr>
              <w:spacing w:before="120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355402" w:rsidRPr="000012B2" w14:paraId="319933ED" w14:textId="77777777" w:rsidTr="005B455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FA7CCAF" w14:textId="77777777" w:rsidR="00355402" w:rsidRPr="000012B2" w:rsidRDefault="00355402" w:rsidP="005B455F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0012B2">
              <w:rPr>
                <w:rFonts w:asciiTheme="minorHAnsi" w:hAnsiTheme="minorHAnsi" w:cs="Arial"/>
                <w:sz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364157E" w14:textId="77777777" w:rsidR="00355402" w:rsidRPr="000012B2" w:rsidRDefault="00355402" w:rsidP="005B455F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0012B2">
              <w:rPr>
                <w:rFonts w:asciiTheme="minorHAnsi" w:hAnsiTheme="minorHAnsi" w:cs="Arial"/>
                <w:sz w:val="20"/>
              </w:rPr>
              <w:t>Pieczęć imienna i podpis przedstawiciela(i) Wykonawcy</w:t>
            </w:r>
          </w:p>
        </w:tc>
      </w:tr>
    </w:tbl>
    <w:p w14:paraId="5D69EAEE" w14:textId="77777777" w:rsidR="00355402" w:rsidRPr="000012B2" w:rsidRDefault="00355402" w:rsidP="00355402">
      <w:pPr>
        <w:suppressAutoHyphens/>
        <w:spacing w:line="276" w:lineRule="auto"/>
        <w:rPr>
          <w:rFonts w:asciiTheme="minorHAnsi" w:hAnsiTheme="minorHAnsi" w:cs="Arial"/>
          <w:sz w:val="20"/>
          <w:lang w:eastAsia="ar-SA"/>
        </w:rPr>
      </w:pPr>
    </w:p>
    <w:p w14:paraId="43669283" w14:textId="77777777" w:rsidR="00355402" w:rsidRPr="000012B2" w:rsidRDefault="00355402" w:rsidP="00355402">
      <w:pPr>
        <w:suppressAutoHyphens/>
        <w:spacing w:line="276" w:lineRule="auto"/>
        <w:rPr>
          <w:rFonts w:asciiTheme="minorHAnsi" w:hAnsiTheme="minorHAnsi" w:cs="Arial"/>
          <w:sz w:val="20"/>
          <w:lang w:eastAsia="ar-SA"/>
        </w:rPr>
      </w:pPr>
      <w:r w:rsidRPr="000012B2">
        <w:rPr>
          <w:rFonts w:asciiTheme="minorHAnsi" w:hAnsiTheme="minorHAns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719AB8" wp14:editId="644958C3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7BACB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510F9490" w14:textId="77777777" w:rsidR="00355402" w:rsidRPr="000012B2" w:rsidRDefault="00355402" w:rsidP="00870327">
      <w:pPr>
        <w:numPr>
          <w:ilvl w:val="0"/>
          <w:numId w:val="40"/>
        </w:numPr>
        <w:suppressAutoHyphens/>
        <w:spacing w:before="120" w:line="276" w:lineRule="auto"/>
        <w:rPr>
          <w:rFonts w:asciiTheme="minorHAnsi" w:hAnsiTheme="minorHAnsi" w:cs="Arial"/>
          <w:color w:val="000000"/>
          <w:sz w:val="20"/>
          <w:lang w:eastAsia="ar-SA"/>
        </w:rPr>
      </w:pPr>
      <w:r w:rsidRPr="000012B2">
        <w:rPr>
          <w:rFonts w:asciiTheme="minorHAnsi" w:hAnsiTheme="minorHAnsi" w:cs="Arial"/>
          <w:color w:val="FF0000"/>
          <w:sz w:val="20"/>
          <w:lang w:eastAsia="ar-SA"/>
        </w:rPr>
        <w:t xml:space="preserve">* </w:t>
      </w:r>
      <w:r w:rsidRPr="000012B2">
        <w:rPr>
          <w:rFonts w:asciiTheme="minorHAnsi" w:hAnsiTheme="minorHAnsi" w:cs="Arial"/>
          <w:sz w:val="20"/>
          <w:lang w:eastAsia="ar-SA"/>
        </w:rPr>
        <w:t xml:space="preserve">oświadczam, że nie przynależę do grupy kapitałowej zgodnie z definicją w art. 3 ust. 1 pkt 44 ustawy z dnia 29 września 1994 r. o rachunkowości (tekst jednolity Dz. U. </w:t>
      </w:r>
      <w:proofErr w:type="gramStart"/>
      <w:r w:rsidRPr="000012B2">
        <w:rPr>
          <w:rFonts w:asciiTheme="minorHAnsi" w:hAnsiTheme="minorHAnsi" w:cs="Arial"/>
          <w:sz w:val="20"/>
          <w:lang w:eastAsia="ar-SA"/>
        </w:rPr>
        <w:t>z</w:t>
      </w:r>
      <w:proofErr w:type="gramEnd"/>
      <w:r w:rsidRPr="000012B2">
        <w:rPr>
          <w:rFonts w:asciiTheme="minorHAnsi" w:hAnsiTheme="minorHAnsi" w:cs="Arial"/>
          <w:sz w:val="20"/>
          <w:lang w:eastAsia="ar-SA"/>
        </w:rPr>
        <w:t xml:space="preserve"> 2019 r. poz. 351 z </w:t>
      </w:r>
      <w:proofErr w:type="spellStart"/>
      <w:r w:rsidRPr="000012B2">
        <w:rPr>
          <w:rFonts w:asciiTheme="minorHAnsi" w:hAnsiTheme="minorHAnsi" w:cs="Arial"/>
          <w:sz w:val="20"/>
          <w:lang w:eastAsia="ar-SA"/>
        </w:rPr>
        <w:t>późn</w:t>
      </w:r>
      <w:proofErr w:type="spellEnd"/>
      <w:r w:rsidRPr="000012B2">
        <w:rPr>
          <w:rFonts w:asciiTheme="minorHAnsi" w:hAnsiTheme="minorHAnsi" w:cs="Arial"/>
          <w:sz w:val="20"/>
          <w:lang w:eastAsia="ar-SA"/>
        </w:rPr>
        <w:t xml:space="preserve">. </w:t>
      </w:r>
      <w:proofErr w:type="gramStart"/>
      <w:r w:rsidRPr="000012B2">
        <w:rPr>
          <w:rFonts w:asciiTheme="minorHAnsi" w:hAnsiTheme="minorHAnsi" w:cs="Arial"/>
          <w:sz w:val="20"/>
          <w:lang w:eastAsia="ar-SA"/>
        </w:rPr>
        <w:t>zm</w:t>
      </w:r>
      <w:proofErr w:type="gramEnd"/>
      <w:r w:rsidRPr="000012B2">
        <w:rPr>
          <w:rFonts w:asciiTheme="minorHAnsi" w:hAnsiTheme="minorHAnsi" w:cs="Arial"/>
          <w:sz w:val="20"/>
          <w:lang w:eastAsia="ar-SA"/>
        </w:rPr>
        <w:t>.).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55402" w:rsidRPr="000012B2" w14:paraId="479A0FB5" w14:textId="77777777" w:rsidTr="005B455F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4482" w14:textId="77777777" w:rsidR="00355402" w:rsidRPr="000012B2" w:rsidRDefault="00355402" w:rsidP="005B455F">
            <w:pPr>
              <w:spacing w:before="12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81428" w14:textId="77777777" w:rsidR="00355402" w:rsidRPr="000012B2" w:rsidRDefault="00355402" w:rsidP="005B455F">
            <w:pPr>
              <w:spacing w:before="120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355402" w:rsidRPr="000012B2" w14:paraId="4B460F30" w14:textId="77777777" w:rsidTr="005B455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C597009" w14:textId="77777777" w:rsidR="00355402" w:rsidRPr="000012B2" w:rsidRDefault="00355402" w:rsidP="005B455F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0012B2">
              <w:rPr>
                <w:rFonts w:asciiTheme="minorHAnsi" w:hAnsiTheme="minorHAnsi" w:cs="Arial"/>
                <w:sz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E2C0EF2" w14:textId="77777777" w:rsidR="00355402" w:rsidRPr="000012B2" w:rsidRDefault="00355402" w:rsidP="005B455F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0012B2">
              <w:rPr>
                <w:rFonts w:asciiTheme="minorHAnsi" w:hAnsiTheme="minorHAnsi" w:cs="Arial"/>
                <w:sz w:val="20"/>
              </w:rPr>
              <w:t>Pieczęć imienna i podpis przedstawiciela(i) Wykonawcy</w:t>
            </w:r>
          </w:p>
        </w:tc>
      </w:tr>
    </w:tbl>
    <w:p w14:paraId="59C183E5" w14:textId="77777777" w:rsidR="00355402" w:rsidRPr="000012B2" w:rsidRDefault="00355402" w:rsidP="00355402">
      <w:pPr>
        <w:suppressAutoHyphens/>
        <w:spacing w:before="120" w:line="360" w:lineRule="auto"/>
        <w:rPr>
          <w:rFonts w:asciiTheme="minorHAnsi" w:hAnsiTheme="minorHAnsi"/>
          <w:i/>
          <w:sz w:val="20"/>
          <w:lang w:eastAsia="ar-SA"/>
        </w:rPr>
      </w:pPr>
    </w:p>
    <w:p w14:paraId="6FEDD1C3" w14:textId="77777777" w:rsidR="00355402" w:rsidRPr="000012B2" w:rsidRDefault="00355402" w:rsidP="00355402">
      <w:pPr>
        <w:suppressAutoHyphens/>
        <w:spacing w:line="360" w:lineRule="auto"/>
        <w:rPr>
          <w:rFonts w:asciiTheme="minorHAnsi" w:hAnsiTheme="minorHAnsi" w:cs="Arial"/>
          <w:i/>
          <w:sz w:val="20"/>
          <w:lang w:eastAsia="ar-SA"/>
        </w:rPr>
      </w:pPr>
      <w:r w:rsidRPr="000012B2">
        <w:rPr>
          <w:rFonts w:asciiTheme="minorHAnsi" w:hAnsiTheme="minorHAnsi" w:cs="Arial"/>
          <w:i/>
          <w:sz w:val="20"/>
          <w:lang w:eastAsia="ar-SA"/>
        </w:rPr>
        <w:t>* niepotrzebne skreślić</w:t>
      </w:r>
    </w:p>
    <w:p w14:paraId="1195236C" w14:textId="77777777" w:rsidR="00355402" w:rsidRPr="000012B2" w:rsidRDefault="00355402" w:rsidP="00355402">
      <w:pPr>
        <w:suppressAutoHyphens/>
        <w:spacing w:line="360" w:lineRule="auto"/>
        <w:rPr>
          <w:rFonts w:asciiTheme="minorHAnsi" w:hAnsiTheme="minorHAnsi" w:cs="Arial"/>
          <w:i/>
          <w:sz w:val="20"/>
          <w:lang w:eastAsia="ar-SA"/>
        </w:rPr>
      </w:pPr>
      <w:r w:rsidRPr="000012B2">
        <w:rPr>
          <w:rFonts w:asciiTheme="minorHAnsi" w:hAnsiTheme="minorHAnsi" w:cs="Arial"/>
          <w:i/>
          <w:sz w:val="20"/>
          <w:lang w:eastAsia="ar-SA"/>
        </w:rPr>
        <w:t>** wypełnić w przypadku, gdy Wykonawca należy do grupy kapitałowej</w:t>
      </w:r>
    </w:p>
    <w:p w14:paraId="217CAA32" w14:textId="77777777" w:rsidR="00355402" w:rsidRPr="000012B2" w:rsidRDefault="00355402" w:rsidP="00355402">
      <w:pPr>
        <w:suppressAutoHyphens/>
        <w:spacing w:line="360" w:lineRule="auto"/>
        <w:rPr>
          <w:rFonts w:asciiTheme="minorHAnsi" w:hAnsiTheme="minorHAnsi" w:cs="Arial"/>
          <w:i/>
          <w:sz w:val="20"/>
          <w:lang w:eastAsia="ar-SA"/>
        </w:rPr>
      </w:pPr>
    </w:p>
    <w:p w14:paraId="469A1056" w14:textId="77777777" w:rsidR="00355402" w:rsidRPr="000012B2" w:rsidRDefault="00355402" w:rsidP="00355402">
      <w:pPr>
        <w:suppressAutoHyphens/>
        <w:spacing w:line="360" w:lineRule="auto"/>
        <w:rPr>
          <w:rFonts w:asciiTheme="minorHAnsi" w:hAnsiTheme="minorHAnsi" w:cs="Arial"/>
          <w:i/>
          <w:sz w:val="20"/>
          <w:lang w:eastAsia="ar-SA"/>
        </w:rPr>
      </w:pPr>
    </w:p>
    <w:p w14:paraId="3D59E2A7" w14:textId="41A48E00" w:rsidR="004010CC" w:rsidRPr="000012B2" w:rsidRDefault="00D61004" w:rsidP="00BE3E24">
      <w:pPr>
        <w:pStyle w:val="Spiszacznikw"/>
      </w:pPr>
      <w:bookmarkStart w:id="39" w:name="_Toc35409810"/>
      <w:bookmarkStart w:id="40" w:name="_Toc35867650"/>
      <w:r>
        <w:t xml:space="preserve">ZAŁĄCZNIK NR </w:t>
      </w:r>
      <w:r w:rsidR="00EA4CEA">
        <w:t xml:space="preserve">7 – </w:t>
      </w:r>
      <w:r>
        <w:t>OŚWIAD</w:t>
      </w:r>
      <w:r w:rsidR="00EA4CEA">
        <w:t xml:space="preserve">CZENIE </w:t>
      </w:r>
      <w:r>
        <w:t>WYKONAWCY O ZAPOZANANI</w:t>
      </w:r>
      <w:r w:rsidR="00077976">
        <w:t>U SIĘ Z INFROMACJĄ O ADMINISTRA</w:t>
      </w:r>
      <w:r>
        <w:t>TORZE DANYCH OSOBOWYCH.</w:t>
      </w:r>
      <w:bookmarkEnd w:id="39"/>
      <w:bookmarkEnd w:id="40"/>
      <w:r>
        <w:t xml:space="preserve">  </w:t>
      </w:r>
    </w:p>
    <w:p w14:paraId="4514E5D2" w14:textId="77777777" w:rsidR="004010CC" w:rsidRPr="000012B2" w:rsidRDefault="004010CC" w:rsidP="004010CC">
      <w:pPr>
        <w:spacing w:line="276" w:lineRule="auto"/>
        <w:rPr>
          <w:rFonts w:asciiTheme="minorHAnsi" w:hAnsiTheme="minorHAnsi" w:cstheme="majorHAnsi"/>
          <w:b/>
          <w:sz w:val="20"/>
        </w:rPr>
      </w:pPr>
    </w:p>
    <w:p w14:paraId="09FB25B1" w14:textId="77777777" w:rsidR="00077976" w:rsidRPr="004D4CC7" w:rsidRDefault="00077976" w:rsidP="00870327">
      <w:pPr>
        <w:pStyle w:val="Akapitzlist"/>
        <w:numPr>
          <w:ilvl w:val="0"/>
          <w:numId w:val="41"/>
        </w:numPr>
        <w:spacing w:after="0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4D4CC7">
        <w:rPr>
          <w:rFonts w:asciiTheme="minorHAnsi" w:hAnsiTheme="minorHAnsi" w:cstheme="minorHAnsi"/>
          <w:sz w:val="19"/>
          <w:szCs w:val="19"/>
        </w:rPr>
        <w:t>Administratorem Pana/Pani danych osobowych jest:</w:t>
      </w:r>
    </w:p>
    <w:p w14:paraId="02E1ABD4" w14:textId="70F6D7E4" w:rsidR="00077976" w:rsidRPr="0088753E" w:rsidRDefault="00077976" w:rsidP="00077976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19"/>
          <w:szCs w:val="19"/>
        </w:rPr>
      </w:pPr>
      <w:r w:rsidRPr="004D4CC7">
        <w:rPr>
          <w:rFonts w:asciiTheme="minorHAnsi" w:hAnsiTheme="minorHAnsi" w:cstheme="minorHAnsi"/>
          <w:sz w:val="19"/>
          <w:szCs w:val="19"/>
        </w:rPr>
        <w:t xml:space="preserve">ENEA Elektrownia Połaniec S.A. </w:t>
      </w:r>
      <w:proofErr w:type="gramStart"/>
      <w:r w:rsidRPr="004D4CC7">
        <w:rPr>
          <w:rFonts w:asciiTheme="minorHAnsi" w:hAnsiTheme="minorHAnsi" w:cstheme="minorHAnsi"/>
          <w:sz w:val="19"/>
          <w:szCs w:val="19"/>
        </w:rPr>
        <w:t>z</w:t>
      </w:r>
      <w:proofErr w:type="gramEnd"/>
      <w:r w:rsidRPr="004D4CC7">
        <w:rPr>
          <w:rFonts w:asciiTheme="minorHAnsi" w:hAnsiTheme="minorHAnsi" w:cstheme="minorHAnsi"/>
          <w:sz w:val="19"/>
          <w:szCs w:val="19"/>
        </w:rPr>
        <w:t> siedzibą w Połańc</w:t>
      </w:r>
      <w:r>
        <w:rPr>
          <w:rFonts w:asciiTheme="minorHAnsi" w:hAnsiTheme="minorHAnsi" w:cstheme="minorHAnsi"/>
          <w:sz w:val="19"/>
          <w:szCs w:val="19"/>
        </w:rPr>
        <w:t xml:space="preserve">u, Zawadza 26, 28-230 Połaniec </w:t>
      </w:r>
      <w:r w:rsidRPr="0088753E">
        <w:rPr>
          <w:rFonts w:asciiTheme="minorHAnsi" w:hAnsiTheme="minorHAnsi" w:cstheme="minorHAnsi"/>
          <w:sz w:val="19"/>
          <w:szCs w:val="19"/>
        </w:rPr>
        <w:t xml:space="preserve">(dalej: </w:t>
      </w:r>
      <w:r w:rsidRPr="0088753E">
        <w:rPr>
          <w:rFonts w:asciiTheme="minorHAnsi" w:hAnsiTheme="minorHAnsi" w:cstheme="minorHAnsi"/>
          <w:b/>
          <w:sz w:val="19"/>
          <w:szCs w:val="19"/>
        </w:rPr>
        <w:t>Administrator</w:t>
      </w:r>
      <w:r w:rsidRPr="0088753E">
        <w:rPr>
          <w:rFonts w:asciiTheme="minorHAnsi" w:hAnsiTheme="minorHAnsi" w:cstheme="minorHAnsi"/>
          <w:sz w:val="19"/>
          <w:szCs w:val="19"/>
        </w:rPr>
        <w:t>),</w:t>
      </w:r>
    </w:p>
    <w:p w14:paraId="0AE50BA1" w14:textId="0DC68457" w:rsidR="00077976" w:rsidRPr="0088753E" w:rsidRDefault="00077976" w:rsidP="00077976">
      <w:pPr>
        <w:pStyle w:val="Akapitzlist"/>
        <w:spacing w:after="0"/>
        <w:ind w:left="360"/>
        <w:jc w:val="both"/>
        <w:rPr>
          <w:rStyle w:val="Hipercze"/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 xml:space="preserve">Dane kontaktowe Inspektora Ochrony Danych: ENEA Elektrownia Połaniec S.A.: </w:t>
      </w:r>
      <w:hyperlink r:id="rId12" w:history="1">
        <w:r w:rsidRPr="0088753E">
          <w:rPr>
            <w:rStyle w:val="Hipercze"/>
            <w:rFonts w:asciiTheme="minorHAnsi" w:hAnsiTheme="minorHAnsi" w:cstheme="minorHAnsi"/>
            <w:sz w:val="19"/>
            <w:szCs w:val="19"/>
          </w:rPr>
          <w:t>eep.iod@enea.pl</w:t>
        </w:r>
      </w:hyperlink>
    </w:p>
    <w:p w14:paraId="0A6453F0" w14:textId="219E075B" w:rsidR="00077976" w:rsidRPr="0088753E" w:rsidRDefault="00077976" w:rsidP="00870327">
      <w:pPr>
        <w:pStyle w:val="Akapitzlist"/>
        <w:numPr>
          <w:ilvl w:val="0"/>
          <w:numId w:val="41"/>
        </w:numPr>
        <w:spacing w:after="0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 xml:space="preserve">Pana/Pani dane osobowe przetwarzane będą w celu uczestniczenia w postępowaniu - </w:t>
      </w:r>
      <w:r w:rsidRPr="00077976">
        <w:rPr>
          <w:rFonts w:asciiTheme="minorHAnsi" w:hAnsiTheme="minorHAnsi" w:cstheme="minorHAnsi"/>
          <w:b/>
          <w:sz w:val="19"/>
          <w:szCs w:val="19"/>
        </w:rPr>
        <w:t xml:space="preserve">Świadczenie usług cateringowych na </w:t>
      </w:r>
      <w:r w:rsidR="008B3489">
        <w:rPr>
          <w:rFonts w:asciiTheme="minorHAnsi" w:hAnsiTheme="minorHAnsi" w:cstheme="minorHAnsi"/>
          <w:b/>
          <w:sz w:val="19"/>
          <w:szCs w:val="19"/>
        </w:rPr>
        <w:t>potrzeby wydarzeń firmowych</w:t>
      </w:r>
      <w:r w:rsidR="006548DF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88753E">
        <w:rPr>
          <w:rFonts w:asciiTheme="minorHAnsi" w:hAnsiTheme="minorHAnsi" w:cstheme="minorHAnsi"/>
          <w:sz w:val="19"/>
          <w:szCs w:val="19"/>
        </w:rPr>
        <w:t xml:space="preserve">oraz po jego zakończeniu w celu realizacji usługi na podstawie </w:t>
      </w:r>
      <w:r>
        <w:rPr>
          <w:rFonts w:asciiTheme="minorHAnsi" w:hAnsiTheme="minorHAnsi" w:cstheme="minorHAnsi"/>
          <w:sz w:val="19"/>
          <w:szCs w:val="19"/>
        </w:rPr>
        <w:br/>
      </w:r>
      <w:r w:rsidRPr="0088753E">
        <w:rPr>
          <w:rFonts w:asciiTheme="minorHAnsi" w:hAnsiTheme="minorHAnsi" w:cstheme="minorHAnsi"/>
          <w:sz w:val="19"/>
          <w:szCs w:val="19"/>
        </w:rPr>
        <w:t xml:space="preserve">art. 6 ust. 1 lit. b, f Rozporządzenia Parlamentu Europejskiego i Rady (UE) 2016/679 z dnia 27 kwietnia 2016 r. tzw. ogólnego rozporządzenia o ochronie danych osobowych, dalej: </w:t>
      </w:r>
      <w:r w:rsidRPr="0088753E">
        <w:rPr>
          <w:rFonts w:asciiTheme="minorHAnsi" w:hAnsiTheme="minorHAnsi" w:cstheme="minorHAnsi"/>
          <w:b/>
          <w:sz w:val="19"/>
          <w:szCs w:val="19"/>
        </w:rPr>
        <w:t>RODO</w:t>
      </w:r>
      <w:r w:rsidRPr="0088753E">
        <w:rPr>
          <w:rFonts w:asciiTheme="minorHAnsi" w:hAnsiTheme="minorHAnsi" w:cstheme="minorHAnsi"/>
          <w:sz w:val="19"/>
          <w:szCs w:val="19"/>
        </w:rPr>
        <w:t xml:space="preserve">). </w:t>
      </w:r>
    </w:p>
    <w:p w14:paraId="45F4E106" w14:textId="77777777" w:rsidR="00077976" w:rsidRPr="0088753E" w:rsidRDefault="00077976" w:rsidP="00870327">
      <w:pPr>
        <w:pStyle w:val="Akapitzlist"/>
        <w:numPr>
          <w:ilvl w:val="0"/>
          <w:numId w:val="41"/>
        </w:numPr>
        <w:spacing w:after="0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 xml:space="preserve">Podanie przez Pana/Panią danych osobowych jest dobrowolne, ale niezbędne do udziału w postępowaniu oraz realizacji usługi. </w:t>
      </w:r>
    </w:p>
    <w:p w14:paraId="5E697DEB" w14:textId="77777777" w:rsidR="00077976" w:rsidRPr="0088753E" w:rsidRDefault="00077976" w:rsidP="00870327">
      <w:pPr>
        <w:pStyle w:val="Akapitzlist"/>
        <w:numPr>
          <w:ilvl w:val="0"/>
          <w:numId w:val="41"/>
        </w:numPr>
        <w:spacing w:after="0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>Administrator może ujawnić Pana/Pani dane osobowe podmiotom z grupy kapitałowej ENEA.</w:t>
      </w:r>
    </w:p>
    <w:p w14:paraId="101078F1" w14:textId="02E72B2C" w:rsidR="00077976" w:rsidRPr="0088753E" w:rsidRDefault="00077976" w:rsidP="00077976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 xml:space="preserve">Administrator może również powierzyć przetwarzanie Pana/Pani danych osobowych dostawcom usług lub produktów działającym na jego rzecz, w szczególności podmiotom świadczącym Administratorowi usługi IT, serwisowe. Zgodnie z zawartymi z takimi podmiotami umowami powierzenia przetwarzania danych osobowych, Administrator wymaga </w:t>
      </w:r>
      <w:r w:rsidR="00B07CB4">
        <w:rPr>
          <w:rFonts w:asciiTheme="minorHAnsi" w:hAnsiTheme="minorHAnsi" w:cstheme="minorHAnsi"/>
          <w:sz w:val="19"/>
          <w:szCs w:val="19"/>
        </w:rPr>
        <w:br/>
      </w:r>
      <w:r w:rsidRPr="0088753E">
        <w:rPr>
          <w:rFonts w:asciiTheme="minorHAnsi" w:hAnsiTheme="minorHAnsi" w:cstheme="minorHAnsi"/>
          <w:sz w:val="19"/>
          <w:szCs w:val="19"/>
        </w:rPr>
        <w:t>od tych dostawców usług zgodnego z przepisami prawa, wysokiego stopnia ochrony prywatności i bezpieczeństwa Pana/Pani danych osobowych przetwarzanych przez nich w imieniu Administratora.</w:t>
      </w:r>
    </w:p>
    <w:p w14:paraId="62FC5D7C" w14:textId="26C90A07" w:rsidR="00077976" w:rsidRPr="0088753E" w:rsidRDefault="00077976" w:rsidP="00870327">
      <w:pPr>
        <w:pStyle w:val="Akapitzlist"/>
        <w:numPr>
          <w:ilvl w:val="0"/>
          <w:numId w:val="41"/>
        </w:numPr>
        <w:spacing w:after="0"/>
        <w:jc w:val="both"/>
        <w:rPr>
          <w:rFonts w:asciiTheme="minorHAnsi" w:hAnsiTheme="minorHAnsi" w:cstheme="minorHAnsi"/>
          <w:strike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 xml:space="preserve">Pani/Pana dane osobowe będą przechowywane do czasu wyboru wykonawcy w postępowaniu - </w:t>
      </w:r>
      <w:r w:rsidR="006548DF" w:rsidRPr="00077976">
        <w:rPr>
          <w:rFonts w:asciiTheme="minorHAnsi" w:hAnsiTheme="minorHAnsi" w:cstheme="minorHAnsi"/>
          <w:b/>
          <w:sz w:val="19"/>
          <w:szCs w:val="19"/>
        </w:rPr>
        <w:t xml:space="preserve">Świadczenie usług cateringowych na </w:t>
      </w:r>
      <w:r w:rsidR="008B3489">
        <w:rPr>
          <w:rFonts w:asciiTheme="minorHAnsi" w:hAnsiTheme="minorHAnsi" w:cstheme="minorHAnsi"/>
          <w:b/>
          <w:sz w:val="19"/>
          <w:szCs w:val="19"/>
        </w:rPr>
        <w:t>potrzeby wydarzeń firmowych</w:t>
      </w:r>
      <w:r w:rsidR="006548DF">
        <w:rPr>
          <w:rFonts w:asciiTheme="minorHAnsi" w:hAnsiTheme="minorHAnsi" w:cstheme="minorHAnsi"/>
          <w:b/>
          <w:sz w:val="19"/>
          <w:szCs w:val="19"/>
        </w:rPr>
        <w:t xml:space="preserve">. </w:t>
      </w:r>
      <w:r w:rsidRPr="0088753E">
        <w:rPr>
          <w:rFonts w:asciiTheme="minorHAnsi" w:hAnsiTheme="minorHAnsi" w:cstheme="minorHAnsi"/>
          <w:sz w:val="19"/>
          <w:szCs w:val="19"/>
        </w:rPr>
        <w:t xml:space="preserve">Po zakończeniu postępowania przez czas trwania umowy oraz czas niezbędny do dochodzenia ewentualnych roszczeń, zgodnie z obowiązującymi przepisami. </w:t>
      </w:r>
    </w:p>
    <w:p w14:paraId="069B5723" w14:textId="77777777" w:rsidR="00077976" w:rsidRPr="0088753E" w:rsidRDefault="00077976" w:rsidP="00870327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 xml:space="preserve">Posiada Pan/Pani prawo żądania: </w:t>
      </w:r>
    </w:p>
    <w:p w14:paraId="106A7B36" w14:textId="77777777" w:rsidR="00077976" w:rsidRPr="0088753E" w:rsidRDefault="00077976" w:rsidP="0087032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Theme="minorHAnsi" w:hAnsiTheme="minorHAnsi" w:cstheme="minorHAnsi"/>
          <w:sz w:val="19"/>
          <w:szCs w:val="19"/>
        </w:rPr>
      </w:pPr>
      <w:proofErr w:type="gramStart"/>
      <w:r w:rsidRPr="0088753E">
        <w:rPr>
          <w:rFonts w:asciiTheme="minorHAnsi" w:hAnsiTheme="minorHAnsi" w:cstheme="minorHAnsi"/>
          <w:sz w:val="19"/>
          <w:szCs w:val="19"/>
        </w:rPr>
        <w:t>dostępu</w:t>
      </w:r>
      <w:proofErr w:type="gramEnd"/>
      <w:r w:rsidRPr="0088753E">
        <w:rPr>
          <w:rFonts w:asciiTheme="minorHAnsi" w:hAnsiTheme="minorHAnsi" w:cstheme="minorHAnsi"/>
          <w:sz w:val="19"/>
          <w:szCs w:val="19"/>
        </w:rPr>
        <w:t xml:space="preserve"> do treści swoich danych - w granicach art. 15 RODO,</w:t>
      </w:r>
    </w:p>
    <w:p w14:paraId="60058182" w14:textId="77777777" w:rsidR="00077976" w:rsidRPr="0088753E" w:rsidRDefault="00077976" w:rsidP="00870327">
      <w:pPr>
        <w:pStyle w:val="Akapitzlist"/>
        <w:numPr>
          <w:ilvl w:val="0"/>
          <w:numId w:val="42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proofErr w:type="gramStart"/>
      <w:r w:rsidRPr="0088753E">
        <w:rPr>
          <w:rFonts w:asciiTheme="minorHAnsi" w:hAnsiTheme="minorHAnsi" w:cstheme="minorHAnsi"/>
          <w:sz w:val="19"/>
          <w:szCs w:val="19"/>
        </w:rPr>
        <w:t>ich</w:t>
      </w:r>
      <w:proofErr w:type="gramEnd"/>
      <w:r w:rsidRPr="0088753E">
        <w:rPr>
          <w:rFonts w:asciiTheme="minorHAnsi" w:hAnsiTheme="minorHAnsi" w:cstheme="minorHAnsi"/>
          <w:sz w:val="19"/>
          <w:szCs w:val="19"/>
        </w:rPr>
        <w:t xml:space="preserve"> sprostowania – w granicach art. 16 RODO, </w:t>
      </w:r>
    </w:p>
    <w:p w14:paraId="4E464F96" w14:textId="77777777" w:rsidR="00077976" w:rsidRPr="0088753E" w:rsidRDefault="00077976" w:rsidP="00870327">
      <w:pPr>
        <w:pStyle w:val="Akapitzlist"/>
        <w:numPr>
          <w:ilvl w:val="0"/>
          <w:numId w:val="42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proofErr w:type="gramStart"/>
      <w:r w:rsidRPr="0088753E">
        <w:rPr>
          <w:rFonts w:asciiTheme="minorHAnsi" w:hAnsiTheme="minorHAnsi" w:cstheme="minorHAnsi"/>
          <w:sz w:val="19"/>
          <w:szCs w:val="19"/>
        </w:rPr>
        <w:t>ich</w:t>
      </w:r>
      <w:proofErr w:type="gramEnd"/>
      <w:r w:rsidRPr="0088753E">
        <w:rPr>
          <w:rFonts w:asciiTheme="minorHAnsi" w:hAnsiTheme="minorHAnsi" w:cstheme="minorHAnsi"/>
          <w:sz w:val="19"/>
          <w:szCs w:val="19"/>
        </w:rPr>
        <w:t xml:space="preserve"> usunięcia - w granicach art. 17 RODO, </w:t>
      </w:r>
    </w:p>
    <w:p w14:paraId="7A6814E4" w14:textId="77777777" w:rsidR="00077976" w:rsidRPr="0088753E" w:rsidRDefault="00077976" w:rsidP="00870327">
      <w:pPr>
        <w:pStyle w:val="Akapitzlist"/>
        <w:numPr>
          <w:ilvl w:val="0"/>
          <w:numId w:val="42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proofErr w:type="gramStart"/>
      <w:r w:rsidRPr="0088753E">
        <w:rPr>
          <w:rFonts w:asciiTheme="minorHAnsi" w:hAnsiTheme="minorHAnsi" w:cstheme="minorHAnsi"/>
          <w:sz w:val="19"/>
          <w:szCs w:val="19"/>
        </w:rPr>
        <w:t>ograniczenia</w:t>
      </w:r>
      <w:proofErr w:type="gramEnd"/>
      <w:r w:rsidRPr="0088753E">
        <w:rPr>
          <w:rFonts w:asciiTheme="minorHAnsi" w:hAnsiTheme="minorHAnsi" w:cstheme="minorHAnsi"/>
          <w:sz w:val="19"/>
          <w:szCs w:val="19"/>
        </w:rPr>
        <w:t xml:space="preserve"> przetwarzania - w granicach art. 18 RODO, </w:t>
      </w:r>
    </w:p>
    <w:p w14:paraId="05F66226" w14:textId="77777777" w:rsidR="00077976" w:rsidRPr="0088753E" w:rsidRDefault="00077976" w:rsidP="00870327">
      <w:pPr>
        <w:pStyle w:val="Akapitzlist"/>
        <w:numPr>
          <w:ilvl w:val="0"/>
          <w:numId w:val="42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proofErr w:type="gramStart"/>
      <w:r w:rsidRPr="0088753E">
        <w:rPr>
          <w:rFonts w:asciiTheme="minorHAnsi" w:hAnsiTheme="minorHAnsi" w:cstheme="minorHAnsi"/>
          <w:sz w:val="19"/>
          <w:szCs w:val="19"/>
        </w:rPr>
        <w:t>przenoszenia</w:t>
      </w:r>
      <w:proofErr w:type="gramEnd"/>
      <w:r w:rsidRPr="0088753E">
        <w:rPr>
          <w:rFonts w:asciiTheme="minorHAnsi" w:hAnsiTheme="minorHAnsi" w:cstheme="minorHAnsi"/>
          <w:sz w:val="19"/>
          <w:szCs w:val="19"/>
        </w:rPr>
        <w:t xml:space="preserve"> danych - w granicach art. 20 RODO,</w:t>
      </w:r>
    </w:p>
    <w:p w14:paraId="581FEDE5" w14:textId="77777777" w:rsidR="00077976" w:rsidRPr="0088753E" w:rsidRDefault="00077976" w:rsidP="00870327">
      <w:pPr>
        <w:pStyle w:val="Akapitzlist"/>
        <w:numPr>
          <w:ilvl w:val="0"/>
          <w:numId w:val="42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proofErr w:type="gramStart"/>
      <w:r w:rsidRPr="0088753E">
        <w:rPr>
          <w:rFonts w:asciiTheme="minorHAnsi" w:hAnsiTheme="minorHAnsi" w:cstheme="minorHAnsi"/>
          <w:sz w:val="19"/>
          <w:szCs w:val="19"/>
        </w:rPr>
        <w:t>prawo</w:t>
      </w:r>
      <w:proofErr w:type="gramEnd"/>
      <w:r w:rsidRPr="0088753E">
        <w:rPr>
          <w:rFonts w:asciiTheme="minorHAnsi" w:hAnsiTheme="minorHAnsi" w:cstheme="minorHAnsi"/>
          <w:sz w:val="19"/>
          <w:szCs w:val="19"/>
        </w:rPr>
        <w:t xml:space="preserve"> wniesienia sprzeciwu (w przypadku przetwarzania na podstawie art. 6 ust. 1 lit. f) RODO – w granicach art. 21 RODO,</w:t>
      </w:r>
    </w:p>
    <w:p w14:paraId="5BF65CD5" w14:textId="53073F1F" w:rsidR="00077976" w:rsidRPr="0088753E" w:rsidRDefault="00077976" w:rsidP="00870327">
      <w:pPr>
        <w:pStyle w:val="Akapitzlist"/>
        <w:numPr>
          <w:ilvl w:val="0"/>
          <w:numId w:val="41"/>
        </w:numPr>
        <w:spacing w:after="0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 xml:space="preserve">Realizacja praw, o których mowa powyżej może odbywać się poprzez wskazanie swoich żądań przesłane na Inspektorowi Ochrony Danych na adres e-mail: </w:t>
      </w:r>
      <w:hyperlink r:id="rId13" w:history="1">
        <w:r w:rsidRPr="008B3489">
          <w:rPr>
            <w:rStyle w:val="Hipercze"/>
            <w:rFonts w:asciiTheme="minorHAnsi" w:hAnsiTheme="minorHAnsi" w:cstheme="minorHAnsi"/>
            <w:sz w:val="19"/>
            <w:szCs w:val="19"/>
          </w:rPr>
          <w:t>eep.iod@enea.pl</w:t>
        </w:r>
      </w:hyperlink>
    </w:p>
    <w:p w14:paraId="20B7885E" w14:textId="7F04390B" w:rsidR="00077976" w:rsidRPr="0088753E" w:rsidRDefault="00077976" w:rsidP="00077976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>Przysługuje Panu/Pani prawo wniesienia skargi do Prezesa Urzędu Ochrony Danych Osobowych, gdy uzna Pan/Pani, iż przetwarzanie danych osobowych Pani/Pana dotyczących narusza przepisy RODO.</w:t>
      </w:r>
    </w:p>
    <w:p w14:paraId="3BF75271" w14:textId="77777777" w:rsidR="00077976" w:rsidRPr="0088753E" w:rsidRDefault="00077976" w:rsidP="00077976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19"/>
          <w:szCs w:val="19"/>
        </w:rPr>
      </w:pPr>
    </w:p>
    <w:p w14:paraId="1A22A028" w14:textId="77777777" w:rsidR="00077976" w:rsidRPr="0088753E" w:rsidRDefault="00077976" w:rsidP="00077976">
      <w:pPr>
        <w:spacing w:line="276" w:lineRule="auto"/>
        <w:ind w:left="360"/>
        <w:rPr>
          <w:rFonts w:asciiTheme="minorHAnsi" w:hAnsiTheme="minorHAnsi" w:cstheme="minorHAnsi"/>
          <w:i/>
          <w:sz w:val="19"/>
          <w:szCs w:val="19"/>
        </w:rPr>
      </w:pPr>
      <w:r w:rsidRPr="0088753E">
        <w:rPr>
          <w:rFonts w:asciiTheme="minorHAnsi" w:hAnsiTheme="minorHAnsi" w:cstheme="minorHAnsi"/>
          <w:i/>
          <w:sz w:val="19"/>
          <w:szCs w:val="19"/>
        </w:rPr>
        <w:t>Potwierdzam zapoznanie się zamieszczoną powyżej informacją Enei Centrum, dotyczącą przetwarzania danych osobowych.</w:t>
      </w:r>
    </w:p>
    <w:p w14:paraId="3D66CF9C" w14:textId="03BEDA70" w:rsidR="00077976" w:rsidRDefault="00077976" w:rsidP="00077976">
      <w:pPr>
        <w:spacing w:line="276" w:lineRule="auto"/>
        <w:ind w:left="360"/>
        <w:rPr>
          <w:rFonts w:asciiTheme="minorHAnsi" w:hAnsiTheme="minorHAnsi" w:cstheme="minorHAnsi"/>
          <w:i/>
          <w:sz w:val="19"/>
          <w:szCs w:val="19"/>
        </w:rPr>
      </w:pPr>
      <w:r w:rsidRPr="0088753E">
        <w:rPr>
          <w:rFonts w:asciiTheme="minorHAnsi" w:hAnsiTheme="minorHAnsi" w:cstheme="minorHAnsi"/>
          <w:i/>
          <w:sz w:val="19"/>
          <w:szCs w:val="19"/>
        </w:rPr>
        <w:t>Oświadczam, że dopełniłem obowiązku informacyjnego wobec osób fizycznych, od których dane osobowe bezpośrednio lub pośrednio pozyskałem w celu ubiegania się o udzielenie zamówienia w niniejszym postępowaniu.</w:t>
      </w:r>
    </w:p>
    <w:p w14:paraId="4BCEAA31" w14:textId="77777777" w:rsidR="00077976" w:rsidRPr="004D4CC7" w:rsidRDefault="00077976" w:rsidP="00077976">
      <w:pPr>
        <w:spacing w:line="276" w:lineRule="auto"/>
        <w:ind w:left="360"/>
        <w:rPr>
          <w:rFonts w:asciiTheme="minorHAnsi" w:hAnsiTheme="minorHAnsi" w:cstheme="minorHAnsi"/>
          <w:i/>
          <w:sz w:val="19"/>
          <w:szCs w:val="19"/>
        </w:rPr>
      </w:pP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077976" w:rsidRPr="004D4CC7" w14:paraId="654BADF1" w14:textId="77777777" w:rsidTr="000A113C">
        <w:trPr>
          <w:trHeight w:val="907"/>
        </w:trPr>
        <w:tc>
          <w:tcPr>
            <w:tcW w:w="4253" w:type="dxa"/>
            <w:vAlign w:val="center"/>
          </w:tcPr>
          <w:p w14:paraId="2C376C8A" w14:textId="77777777" w:rsidR="00077976" w:rsidRPr="004D4CC7" w:rsidRDefault="00077976" w:rsidP="000A113C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077976" w:rsidRPr="004D4CC7" w14:paraId="3CE9A486" w14:textId="77777777" w:rsidTr="000A113C">
        <w:trPr>
          <w:trHeight w:val="253"/>
        </w:trPr>
        <w:tc>
          <w:tcPr>
            <w:tcW w:w="4253" w:type="dxa"/>
            <w:vAlign w:val="center"/>
          </w:tcPr>
          <w:p w14:paraId="235CDF27" w14:textId="77777777" w:rsidR="00077976" w:rsidRPr="004D4CC7" w:rsidRDefault="00077976" w:rsidP="000A113C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4D4CC7">
              <w:rPr>
                <w:rFonts w:asciiTheme="minorHAnsi" w:hAnsiTheme="minorHAnsi" w:cstheme="minorHAnsi"/>
                <w:sz w:val="19"/>
                <w:szCs w:val="19"/>
              </w:rPr>
              <w:t>Data, podpis Wykonawcy</w:t>
            </w:r>
          </w:p>
        </w:tc>
      </w:tr>
    </w:tbl>
    <w:p w14:paraId="568E7FF8" w14:textId="32683355" w:rsidR="004010CC" w:rsidRPr="000012B2" w:rsidRDefault="004010CC" w:rsidP="00AA725D">
      <w:pPr>
        <w:suppressAutoHyphens/>
        <w:spacing w:line="360" w:lineRule="auto"/>
        <w:rPr>
          <w:rFonts w:asciiTheme="minorHAnsi" w:hAnsiTheme="minorHAnsi" w:cs="Arial"/>
          <w:i/>
          <w:sz w:val="20"/>
          <w:lang w:eastAsia="ar-SA"/>
        </w:rPr>
      </w:pPr>
    </w:p>
    <w:p w14:paraId="7EFE5C52" w14:textId="77777777" w:rsidR="009431F4" w:rsidRDefault="009431F4">
      <w:pPr>
        <w:spacing w:after="200" w:line="276" w:lineRule="auto"/>
        <w:jc w:val="left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bookmarkStart w:id="41" w:name="_Toc451842368"/>
      <w:bookmarkStart w:id="42" w:name="_Toc526844484"/>
      <w:bookmarkStart w:id="43" w:name="_Toc528049698"/>
      <w:bookmarkStart w:id="44" w:name="_Toc529439728"/>
      <w:bookmarkStart w:id="45" w:name="_Toc531177158"/>
      <w:bookmarkStart w:id="46" w:name="_Toc35409811"/>
      <w:r>
        <w:br w:type="page"/>
      </w:r>
    </w:p>
    <w:p w14:paraId="5663044E" w14:textId="3283A283" w:rsidR="00355402" w:rsidRPr="000012B2" w:rsidRDefault="00D61004" w:rsidP="00BE3E24">
      <w:pPr>
        <w:pStyle w:val="Spiszacznikw"/>
      </w:pPr>
      <w:bookmarkStart w:id="47" w:name="_Toc35867651"/>
      <w:r>
        <w:lastRenderedPageBreak/>
        <w:t xml:space="preserve">ZAŁĄCZNIK NR </w:t>
      </w:r>
      <w:r w:rsidR="007D1F4B">
        <w:t>8</w:t>
      </w:r>
      <w:r w:rsidR="007D1F4B" w:rsidRPr="000012B2">
        <w:t xml:space="preserve"> </w:t>
      </w:r>
      <w:r w:rsidRPr="000012B2">
        <w:t xml:space="preserve">– </w:t>
      </w:r>
      <w:bookmarkEnd w:id="41"/>
      <w:r w:rsidRPr="000012B2">
        <w:t xml:space="preserve">WYKAZ </w:t>
      </w:r>
      <w:bookmarkEnd w:id="42"/>
      <w:bookmarkEnd w:id="43"/>
      <w:bookmarkEnd w:id="44"/>
      <w:r w:rsidRPr="000012B2">
        <w:t xml:space="preserve">PROJEKTÓW </w:t>
      </w:r>
      <w:r>
        <w:t>P</w:t>
      </w:r>
      <w:r w:rsidRPr="000012B2">
        <w:t>ODOBNYCH</w:t>
      </w:r>
      <w:bookmarkEnd w:id="45"/>
      <w:bookmarkEnd w:id="46"/>
      <w:bookmarkEnd w:id="47"/>
    </w:p>
    <w:tbl>
      <w:tblPr>
        <w:tblW w:w="9812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"/>
        <w:gridCol w:w="493"/>
        <w:gridCol w:w="3544"/>
        <w:gridCol w:w="1701"/>
        <w:gridCol w:w="1559"/>
        <w:gridCol w:w="1985"/>
        <w:gridCol w:w="278"/>
        <w:gridCol w:w="70"/>
        <w:gridCol w:w="105"/>
      </w:tblGrid>
      <w:tr w:rsidR="00355402" w:rsidRPr="000012B2" w14:paraId="00CA1A6C" w14:textId="77777777" w:rsidTr="005B455F">
        <w:trPr>
          <w:gridAfter w:val="2"/>
          <w:wAfter w:w="175" w:type="dxa"/>
          <w:cantSplit/>
          <w:trHeight w:hRule="exact" w:val="645"/>
        </w:trPr>
        <w:tc>
          <w:tcPr>
            <w:tcW w:w="9637" w:type="dxa"/>
            <w:gridSpan w:val="7"/>
            <w:vAlign w:val="center"/>
          </w:tcPr>
          <w:p w14:paraId="2FA8FBA1" w14:textId="77777777" w:rsidR="00355402" w:rsidRPr="000012B2" w:rsidRDefault="00355402" w:rsidP="005B455F">
            <w:pPr>
              <w:widowControl w:val="0"/>
              <w:tabs>
                <w:tab w:val="left" w:pos="539"/>
                <w:tab w:val="left" w:pos="709"/>
              </w:tabs>
              <w:spacing w:before="240" w:line="276" w:lineRule="auto"/>
              <w:outlineLvl w:val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55402" w:rsidRPr="000012B2" w14:paraId="3A535D5B" w14:textId="77777777" w:rsidTr="005B455F">
        <w:trPr>
          <w:gridAfter w:val="1"/>
          <w:wAfter w:w="105" w:type="dxa"/>
          <w:trHeight w:val="1253"/>
        </w:trPr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446EC" w14:textId="77777777" w:rsidR="00355402" w:rsidRPr="000012B2" w:rsidRDefault="00355402" w:rsidP="005B455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20"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012B2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593" w:type="dxa"/>
            <w:gridSpan w:val="5"/>
            <w:tcBorders>
              <w:left w:val="single" w:sz="4" w:space="0" w:color="auto"/>
            </w:tcBorders>
          </w:tcPr>
          <w:p w14:paraId="7601B395" w14:textId="77777777" w:rsidR="00355402" w:rsidRPr="000012B2" w:rsidRDefault="00355402" w:rsidP="005B455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840" w:line="276" w:lineRule="auto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5402" w:rsidRPr="000012B2" w14:paraId="5351CD87" w14:textId="77777777" w:rsidTr="005B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7" w:type="dxa"/>
          <w:trHeight w:val="425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0B585" w14:textId="5D8C3A31" w:rsidR="00355402" w:rsidRPr="000012B2" w:rsidRDefault="00355402" w:rsidP="00355402">
            <w:pPr>
              <w:tabs>
                <w:tab w:val="left" w:pos="640"/>
                <w:tab w:val="left" w:pos="7086"/>
              </w:tabs>
              <w:spacing w:line="276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0ED06977" w14:textId="77777777" w:rsidR="00355402" w:rsidRPr="000012B2" w:rsidRDefault="00355402" w:rsidP="005B455F">
            <w:pPr>
              <w:tabs>
                <w:tab w:val="left" w:pos="640"/>
              </w:tabs>
              <w:spacing w:after="200" w:line="276" w:lineRule="auto"/>
              <w:ind w:right="1742"/>
              <w:contextualSpacing/>
              <w:jc w:val="left"/>
              <w:rPr>
                <w:rFonts w:asciiTheme="minorHAnsi" w:hAnsiTheme="minorHAnsi" w:cs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6AABE8" w14:textId="77777777" w:rsidR="00355402" w:rsidRPr="000012B2" w:rsidRDefault="00355402" w:rsidP="005B455F">
            <w:pPr>
              <w:widowControl w:val="0"/>
              <w:spacing w:after="12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55402" w:rsidRPr="000012B2" w14:paraId="3A698C3C" w14:textId="77777777" w:rsidTr="00026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val="732"/>
        </w:trPr>
        <w:tc>
          <w:tcPr>
            <w:tcW w:w="493" w:type="dxa"/>
            <w:tcBorders>
              <w:top w:val="single" w:sz="4" w:space="0" w:color="auto"/>
            </w:tcBorders>
            <w:vAlign w:val="center"/>
          </w:tcPr>
          <w:p w14:paraId="0446A3C4" w14:textId="77777777" w:rsidR="00355402" w:rsidRPr="000012B2" w:rsidRDefault="00355402" w:rsidP="00355402">
            <w:pPr>
              <w:widowControl w:val="0"/>
              <w:spacing w:line="276" w:lineRule="auto"/>
              <w:ind w:left="360" w:hanging="360"/>
              <w:jc w:val="center"/>
              <w:outlineLvl w:val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12B2">
              <w:rPr>
                <w:rFonts w:asciiTheme="minorHAnsi" w:hAnsiTheme="minorHAnsi" w:cstheme="minorHAnsi"/>
                <w:b/>
                <w:sz w:val="20"/>
                <w:szCs w:val="20"/>
              </w:rPr>
              <w:t>L.</w:t>
            </w:r>
            <w:proofErr w:type="gramStart"/>
            <w:r w:rsidRPr="000012B2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proofErr w:type="gramEnd"/>
            <w:r w:rsidRPr="000012B2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25054303" w14:textId="77777777" w:rsidR="00355402" w:rsidRPr="000012B2" w:rsidRDefault="00355402" w:rsidP="00355402">
            <w:pPr>
              <w:widowControl w:val="0"/>
              <w:spacing w:line="276" w:lineRule="auto"/>
              <w:jc w:val="center"/>
              <w:outlineLvl w:val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12B2">
              <w:rPr>
                <w:rFonts w:asciiTheme="minorHAnsi" w:hAnsiTheme="minorHAnsi" w:cstheme="minorHAnsi"/>
                <w:b/>
                <w:sz w:val="20"/>
                <w:szCs w:val="20"/>
              </w:rPr>
              <w:t>Przedmiot zadania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5E89564" w14:textId="77777777" w:rsidR="00355402" w:rsidRPr="000012B2" w:rsidRDefault="00355402" w:rsidP="00355402">
            <w:pPr>
              <w:widowControl w:val="0"/>
              <w:spacing w:line="276" w:lineRule="auto"/>
              <w:ind w:left="72"/>
              <w:jc w:val="center"/>
              <w:outlineLvl w:val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12B2">
              <w:rPr>
                <w:rFonts w:asciiTheme="minorHAnsi" w:hAnsiTheme="minorHAnsi" w:cstheme="minorHAnsi"/>
                <w:b/>
                <w:sz w:val="20"/>
                <w:szCs w:val="20"/>
              </w:rPr>
              <w:t>Odbiorca zadania</w:t>
            </w:r>
          </w:p>
          <w:p w14:paraId="56B80C39" w14:textId="77777777" w:rsidR="00355402" w:rsidRPr="000012B2" w:rsidRDefault="00355402" w:rsidP="0035540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0012B2">
              <w:rPr>
                <w:rFonts w:asciiTheme="minorHAnsi" w:hAnsiTheme="minorHAnsi" w:cstheme="minorHAnsi"/>
                <w:b/>
                <w:sz w:val="20"/>
                <w:szCs w:val="20"/>
              </w:rPr>
              <w:t>nazwa</w:t>
            </w:r>
            <w:proofErr w:type="gramEnd"/>
            <w:r w:rsidRPr="000012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(firma), adres (siedziba) Odbiorcy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DB9B9F3" w14:textId="1DD020E9" w:rsidR="00355402" w:rsidRPr="000012B2" w:rsidRDefault="00355402" w:rsidP="0035540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12B2">
              <w:rPr>
                <w:rFonts w:asciiTheme="minorHAnsi" w:hAnsiTheme="minorHAnsi" w:cstheme="minorHAnsi"/>
                <w:b/>
                <w:sz w:val="20"/>
                <w:szCs w:val="20"/>
              </w:rPr>
              <w:t>Wartość zadania netto*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091F97EA" w14:textId="77777777" w:rsidR="00355402" w:rsidRPr="000012B2" w:rsidRDefault="00355402" w:rsidP="0035540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13B092" w14:textId="77777777" w:rsidR="00355402" w:rsidRPr="000012B2" w:rsidRDefault="00355402" w:rsidP="0035540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12B2">
              <w:rPr>
                <w:rFonts w:asciiTheme="minorHAnsi" w:hAnsiTheme="minorHAnsi" w:cstheme="minorHAnsi"/>
                <w:b/>
                <w:sz w:val="20"/>
                <w:szCs w:val="20"/>
              </w:rPr>
              <w:t>Data realizacji zadania</w:t>
            </w:r>
          </w:p>
        </w:tc>
      </w:tr>
      <w:tr w:rsidR="00355402" w:rsidRPr="000012B2" w14:paraId="29B9890C" w14:textId="77777777" w:rsidTr="00026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828"/>
        </w:trPr>
        <w:tc>
          <w:tcPr>
            <w:tcW w:w="493" w:type="dxa"/>
            <w:vAlign w:val="center"/>
          </w:tcPr>
          <w:p w14:paraId="7E35A04D" w14:textId="77777777" w:rsidR="00355402" w:rsidRPr="000012B2" w:rsidRDefault="00355402" w:rsidP="00870327">
            <w:pPr>
              <w:widowControl w:val="0"/>
              <w:numPr>
                <w:ilvl w:val="0"/>
                <w:numId w:val="43"/>
              </w:numPr>
              <w:tabs>
                <w:tab w:val="num" w:pos="18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6A53A740" w14:textId="77777777" w:rsidR="00355402" w:rsidRPr="000012B2" w:rsidRDefault="00355402" w:rsidP="0035540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6443711" w14:textId="77777777" w:rsidR="00355402" w:rsidRPr="000012B2" w:rsidRDefault="00355402" w:rsidP="0035540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2014179" w14:textId="77777777" w:rsidR="00355402" w:rsidRPr="000012B2" w:rsidRDefault="00355402" w:rsidP="0035540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5397E93" w14:textId="77777777" w:rsidR="00355402" w:rsidRPr="000012B2" w:rsidRDefault="00355402" w:rsidP="0035540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5402" w:rsidRPr="000012B2" w14:paraId="20623F0E" w14:textId="77777777" w:rsidTr="00026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800"/>
        </w:trPr>
        <w:tc>
          <w:tcPr>
            <w:tcW w:w="493" w:type="dxa"/>
            <w:vAlign w:val="center"/>
          </w:tcPr>
          <w:p w14:paraId="4DCB5B50" w14:textId="77777777" w:rsidR="00355402" w:rsidRPr="000012B2" w:rsidRDefault="00355402" w:rsidP="00870327">
            <w:pPr>
              <w:widowControl w:val="0"/>
              <w:numPr>
                <w:ilvl w:val="0"/>
                <w:numId w:val="43"/>
              </w:numPr>
              <w:tabs>
                <w:tab w:val="num" w:pos="18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D7AF09F" w14:textId="77777777" w:rsidR="00355402" w:rsidRPr="000012B2" w:rsidRDefault="00355402" w:rsidP="0035540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06DAE19" w14:textId="77777777" w:rsidR="00355402" w:rsidRPr="000012B2" w:rsidRDefault="00355402" w:rsidP="0035540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ABCC09C" w14:textId="77777777" w:rsidR="00355402" w:rsidRPr="000012B2" w:rsidRDefault="00355402" w:rsidP="0035540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635FE1B" w14:textId="77777777" w:rsidR="00355402" w:rsidRPr="000012B2" w:rsidRDefault="00355402" w:rsidP="0035540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5402" w:rsidRPr="000012B2" w14:paraId="141C9377" w14:textId="77777777" w:rsidTr="00026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758"/>
        </w:trPr>
        <w:tc>
          <w:tcPr>
            <w:tcW w:w="493" w:type="dxa"/>
            <w:vAlign w:val="center"/>
          </w:tcPr>
          <w:p w14:paraId="7419CF7A" w14:textId="77777777" w:rsidR="00355402" w:rsidRPr="000012B2" w:rsidRDefault="00355402" w:rsidP="00870327">
            <w:pPr>
              <w:widowControl w:val="0"/>
              <w:numPr>
                <w:ilvl w:val="0"/>
                <w:numId w:val="43"/>
              </w:numPr>
              <w:tabs>
                <w:tab w:val="num" w:pos="18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1D3981E5" w14:textId="77777777" w:rsidR="00355402" w:rsidRPr="000012B2" w:rsidRDefault="00355402" w:rsidP="0035540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238EA5C" w14:textId="77777777" w:rsidR="00355402" w:rsidRPr="000012B2" w:rsidRDefault="00355402" w:rsidP="0035540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C839FCB" w14:textId="77777777" w:rsidR="00355402" w:rsidRPr="000012B2" w:rsidRDefault="00355402" w:rsidP="0035540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095F675" w14:textId="77777777" w:rsidR="00355402" w:rsidRPr="000012B2" w:rsidRDefault="00355402" w:rsidP="0035540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5402" w:rsidRPr="000012B2" w14:paraId="0884D777" w14:textId="77777777" w:rsidTr="00026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758"/>
        </w:trPr>
        <w:tc>
          <w:tcPr>
            <w:tcW w:w="493" w:type="dxa"/>
            <w:vAlign w:val="center"/>
          </w:tcPr>
          <w:p w14:paraId="2751EF1C" w14:textId="77777777" w:rsidR="00355402" w:rsidRPr="000012B2" w:rsidRDefault="00355402" w:rsidP="00870327">
            <w:pPr>
              <w:widowControl w:val="0"/>
              <w:numPr>
                <w:ilvl w:val="0"/>
                <w:numId w:val="43"/>
              </w:numPr>
              <w:tabs>
                <w:tab w:val="num" w:pos="18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D4ED0F7" w14:textId="77777777" w:rsidR="00355402" w:rsidRPr="000012B2" w:rsidRDefault="00355402" w:rsidP="0035540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3B35003" w14:textId="77777777" w:rsidR="00355402" w:rsidRPr="000012B2" w:rsidRDefault="00355402" w:rsidP="0035540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1114EBB" w14:textId="77777777" w:rsidR="00355402" w:rsidRPr="000012B2" w:rsidRDefault="00355402" w:rsidP="0035540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00630A5" w14:textId="77777777" w:rsidR="00355402" w:rsidRPr="000012B2" w:rsidRDefault="00355402" w:rsidP="00355402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2488F82" w14:textId="77777777" w:rsidR="00355402" w:rsidRPr="000012B2" w:rsidRDefault="00355402" w:rsidP="00355402">
      <w:pPr>
        <w:widowControl w:val="0"/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0012B2">
        <w:rPr>
          <w:rFonts w:asciiTheme="minorHAnsi" w:hAnsiTheme="minorHAnsi" w:cstheme="minorHAnsi"/>
          <w:sz w:val="20"/>
          <w:szCs w:val="20"/>
        </w:rPr>
        <w:t>W załączeniu przedkładam dokumenty (referencje) potwierdzające, że ww. zadania zostały wykonane należycie.</w:t>
      </w:r>
    </w:p>
    <w:p w14:paraId="3B5BED57" w14:textId="77777777" w:rsidR="00355402" w:rsidRPr="000012B2" w:rsidRDefault="00355402" w:rsidP="00355402">
      <w:pPr>
        <w:widowControl w:val="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4B630C4" w14:textId="7D0B7387" w:rsidR="00355402" w:rsidRPr="000012B2" w:rsidRDefault="00355402" w:rsidP="00355402">
      <w:pPr>
        <w:widowControl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012B2">
        <w:rPr>
          <w:rFonts w:asciiTheme="minorHAnsi" w:hAnsiTheme="minorHAnsi" w:cstheme="minorHAnsi"/>
          <w:sz w:val="20"/>
          <w:szCs w:val="20"/>
        </w:rPr>
        <w:t>Pola niezapisane należy przekreślić.</w:t>
      </w:r>
    </w:p>
    <w:p w14:paraId="5928A14B" w14:textId="77777777" w:rsidR="00355402" w:rsidRPr="000012B2" w:rsidRDefault="00355402" w:rsidP="00355402">
      <w:pPr>
        <w:widowControl w:val="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197C435" w14:textId="77777777" w:rsidR="009431F4" w:rsidRDefault="00355402" w:rsidP="00355402">
      <w:pPr>
        <w:pStyle w:val="Nagwek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bookmarkStart w:id="48" w:name="Lista2"/>
      <w:r w:rsidRPr="000012B2">
        <w:rPr>
          <w:rFonts w:asciiTheme="minorHAnsi" w:hAnsiTheme="minorHAnsi" w:cstheme="minorHAnsi"/>
          <w:sz w:val="20"/>
          <w:szCs w:val="20"/>
        </w:rPr>
        <w:t xml:space="preserve">* Wartość należy podać w złotych – </w:t>
      </w:r>
      <w:proofErr w:type="gramStart"/>
      <w:r w:rsidRPr="000012B2">
        <w:rPr>
          <w:rFonts w:asciiTheme="minorHAnsi" w:hAnsiTheme="minorHAnsi" w:cstheme="minorHAnsi"/>
          <w:sz w:val="20"/>
          <w:szCs w:val="20"/>
        </w:rPr>
        <w:t>przeliczoną (jeśli</w:t>
      </w:r>
      <w:proofErr w:type="gramEnd"/>
      <w:r w:rsidRPr="000012B2">
        <w:rPr>
          <w:rFonts w:asciiTheme="minorHAnsi" w:hAnsiTheme="minorHAnsi" w:cstheme="minorHAnsi"/>
          <w:sz w:val="20"/>
          <w:szCs w:val="20"/>
        </w:rPr>
        <w:t xml:space="preserve"> potrzeba) wg średniego kursu Narodowego Banku Polskiego z dni, w którym opublikowano ogłoszenie o zamówieniu. Jeżeli dniem publikacji ogłoszenia będzie sobota lub dzień wolny </w:t>
      </w:r>
    </w:p>
    <w:p w14:paraId="3F04B43F" w14:textId="77777777" w:rsidR="009431F4" w:rsidRDefault="009431F4">
      <w:pPr>
        <w:spacing w:after="200" w:line="276" w:lineRule="auto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5C798E11" w14:textId="21253600" w:rsidR="00355402" w:rsidRPr="000012B2" w:rsidRDefault="00355402" w:rsidP="00355402">
      <w:pPr>
        <w:pStyle w:val="Nagwek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012B2">
        <w:rPr>
          <w:rFonts w:asciiTheme="minorHAnsi" w:hAnsiTheme="minorHAnsi" w:cstheme="minorHAnsi"/>
          <w:sz w:val="20"/>
          <w:szCs w:val="20"/>
        </w:rPr>
        <w:lastRenderedPageBreak/>
        <w:t xml:space="preserve">od pracy, </w:t>
      </w:r>
      <w:proofErr w:type="gramStart"/>
      <w:r w:rsidRPr="000012B2">
        <w:rPr>
          <w:rFonts w:asciiTheme="minorHAnsi" w:hAnsiTheme="minorHAnsi" w:cstheme="minorHAnsi"/>
          <w:sz w:val="20"/>
          <w:szCs w:val="20"/>
        </w:rPr>
        <w:t>wówczas jako</w:t>
      </w:r>
      <w:proofErr w:type="gramEnd"/>
      <w:r w:rsidRPr="000012B2">
        <w:rPr>
          <w:rFonts w:asciiTheme="minorHAnsi" w:hAnsiTheme="minorHAnsi" w:cstheme="minorHAnsi"/>
          <w:sz w:val="20"/>
          <w:szCs w:val="20"/>
        </w:rPr>
        <w:t xml:space="preserve"> kurs przeliczeniowy waluty Zamawiający przyjmie średni kurs NBP z pierwszego dnia roboczego po dniu publikacji ogłoszenia o zamówieniu. Zamawiający dopuszcza również zapis „</w:t>
      </w:r>
      <w:r w:rsidRPr="000012B2">
        <w:rPr>
          <w:rFonts w:asciiTheme="minorHAnsi" w:hAnsiTheme="minorHAnsi" w:cstheme="minorHAnsi"/>
          <w:i/>
          <w:sz w:val="20"/>
          <w:szCs w:val="20"/>
        </w:rPr>
        <w:t xml:space="preserve">nie niższa niż </w:t>
      </w:r>
      <w:r w:rsidR="004C3A50">
        <w:rPr>
          <w:rFonts w:asciiTheme="minorHAnsi" w:hAnsiTheme="minorHAnsi" w:cstheme="minorHAnsi"/>
          <w:i/>
          <w:sz w:val="20"/>
          <w:szCs w:val="20"/>
        </w:rPr>
        <w:t>25 000</w:t>
      </w:r>
      <w:r w:rsidRPr="000012B2">
        <w:rPr>
          <w:rFonts w:asciiTheme="minorHAnsi" w:hAnsiTheme="minorHAnsi" w:cstheme="minorHAnsi"/>
          <w:i/>
          <w:sz w:val="20"/>
          <w:szCs w:val="20"/>
        </w:rPr>
        <w:t xml:space="preserve"> zł</w:t>
      </w:r>
      <w:r w:rsidRPr="000012B2">
        <w:rPr>
          <w:rFonts w:asciiTheme="minorHAnsi" w:hAnsiTheme="minorHAnsi" w:cstheme="minorHAnsi"/>
          <w:sz w:val="20"/>
          <w:szCs w:val="20"/>
        </w:rPr>
        <w:t>”</w:t>
      </w:r>
    </w:p>
    <w:bookmarkEnd w:id="48"/>
    <w:p w14:paraId="3E4C0B3A" w14:textId="77777777" w:rsidR="00355402" w:rsidRPr="000012B2" w:rsidRDefault="00355402" w:rsidP="00355402">
      <w:pPr>
        <w:widowControl w:val="0"/>
        <w:spacing w:before="40" w:after="120" w:line="276" w:lineRule="auto"/>
        <w:rPr>
          <w:rFonts w:asciiTheme="minorHAnsi" w:hAnsiTheme="minorHAnsi" w:cstheme="minorHAnsi"/>
          <w:sz w:val="20"/>
          <w:szCs w:val="20"/>
        </w:rPr>
      </w:pPr>
    </w:p>
    <w:p w14:paraId="06577CE0" w14:textId="77777777" w:rsidR="00355402" w:rsidRPr="000012B2" w:rsidRDefault="00355402" w:rsidP="00355402">
      <w:pPr>
        <w:widowControl w:val="0"/>
        <w:spacing w:before="40" w:after="12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355402" w:rsidRPr="000012B2" w14:paraId="32CD71DF" w14:textId="77777777" w:rsidTr="005B455F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E57D1" w14:textId="79D4A205" w:rsidR="00355402" w:rsidRPr="000012B2" w:rsidRDefault="00355402" w:rsidP="005B455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BE0D6" w14:textId="77777777" w:rsidR="00355402" w:rsidRPr="000012B2" w:rsidRDefault="00355402" w:rsidP="005B455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5402" w:rsidRPr="000012B2" w14:paraId="70EC08E7" w14:textId="77777777" w:rsidTr="003D1117">
        <w:trPr>
          <w:trHeight w:val="70"/>
          <w:jc w:val="center"/>
        </w:trPr>
        <w:tc>
          <w:tcPr>
            <w:tcW w:w="4059" w:type="dxa"/>
            <w:hideMark/>
          </w:tcPr>
          <w:p w14:paraId="0E9642DE" w14:textId="77777777" w:rsidR="00355402" w:rsidRPr="000012B2" w:rsidRDefault="00355402" w:rsidP="005B455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012B2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  <w:proofErr w:type="gramEnd"/>
            <w:r w:rsidRPr="000012B2">
              <w:rPr>
                <w:rFonts w:asciiTheme="minorHAnsi" w:hAnsiTheme="minorHAnsi" w:cstheme="minorHAnsi"/>
                <w:sz w:val="20"/>
                <w:szCs w:val="20"/>
              </w:rPr>
              <w:t xml:space="preserve"> i data</w:t>
            </w:r>
          </w:p>
        </w:tc>
        <w:tc>
          <w:tcPr>
            <w:tcW w:w="4060" w:type="dxa"/>
            <w:hideMark/>
          </w:tcPr>
          <w:p w14:paraId="359003BC" w14:textId="77777777" w:rsidR="00355402" w:rsidRPr="000012B2" w:rsidRDefault="00355402" w:rsidP="005B455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12B2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62860178" w14:textId="26B06A90" w:rsidR="00355402" w:rsidRPr="000012B2" w:rsidRDefault="00355402" w:rsidP="00AA725D">
      <w:pPr>
        <w:suppressAutoHyphens/>
        <w:spacing w:line="360" w:lineRule="auto"/>
        <w:rPr>
          <w:rFonts w:asciiTheme="minorHAnsi" w:hAnsiTheme="minorHAnsi" w:cs="Arial"/>
          <w:i/>
          <w:sz w:val="20"/>
          <w:lang w:eastAsia="ar-SA"/>
        </w:rPr>
      </w:pPr>
    </w:p>
    <w:p w14:paraId="09A40E4A" w14:textId="77777777" w:rsidR="003D1117" w:rsidRDefault="003D1117">
      <w:pPr>
        <w:spacing w:after="200" w:line="276" w:lineRule="auto"/>
        <w:jc w:val="left"/>
        <w:rPr>
          <w:rFonts w:asciiTheme="minorHAnsi" w:hAnsiTheme="minorHAnsi"/>
          <w:b/>
          <w:bCs/>
          <w:caps/>
          <w:sz w:val="20"/>
          <w:szCs w:val="20"/>
          <w:u w:val="single"/>
        </w:rPr>
      </w:pPr>
      <w:bookmarkStart w:id="49" w:name="_Toc496023259"/>
      <w:r>
        <w:rPr>
          <w:rFonts w:asciiTheme="minorHAnsi" w:hAnsiTheme="minorHAnsi"/>
        </w:rPr>
        <w:br w:type="page"/>
      </w:r>
    </w:p>
    <w:p w14:paraId="05758174" w14:textId="108D6147" w:rsidR="003D1117" w:rsidRPr="003D1117" w:rsidRDefault="00EA4CEA" w:rsidP="00BE3E24">
      <w:pPr>
        <w:pStyle w:val="Spiszacznikw"/>
      </w:pPr>
      <w:bookmarkStart w:id="50" w:name="_Toc35409812"/>
      <w:bookmarkStart w:id="51" w:name="_Toc35867652"/>
      <w:r w:rsidRPr="003D1117">
        <w:rPr>
          <w:caps w:val="0"/>
        </w:rPr>
        <w:lastRenderedPageBreak/>
        <w:t xml:space="preserve">ZAŁĄCZNIK NR </w:t>
      </w:r>
      <w:r>
        <w:rPr>
          <w:caps w:val="0"/>
        </w:rPr>
        <w:t>9</w:t>
      </w:r>
      <w:r w:rsidRPr="003D1117">
        <w:rPr>
          <w:caps w:val="0"/>
        </w:rPr>
        <w:t xml:space="preserve"> – OŚWIADCZENIE WYKONAWCY, ŻE DYSPONUJE ZAKŁADEM GASTRONOMICZNYM ORAZ ŚRODKIEM TRANSPORTU WPISANYMI DO REJESTRU ZAKŁADÓW PODLEGAJĄCYCH URZĘDOWEJ KONTROLI ORGANÓW INSPEKCJI SANITARNEJ, ZGODNIE Z ART. 64 USTAWY Z DNIA 25 SIERPNIA 2006 R. O BEZPIECZEŃSTWIE ŻYWNOŚCI I ŻYWIENIA (</w:t>
      </w:r>
      <w:r>
        <w:rPr>
          <w:caps w:val="0"/>
        </w:rPr>
        <w:t xml:space="preserve">T.J. </w:t>
      </w:r>
      <w:r w:rsidRPr="003D1117">
        <w:rPr>
          <w:caps w:val="0"/>
        </w:rPr>
        <w:t>DZ. U. Z 201</w:t>
      </w:r>
      <w:r>
        <w:rPr>
          <w:caps w:val="0"/>
        </w:rPr>
        <w:t>9</w:t>
      </w:r>
      <w:r w:rsidRPr="003D1117">
        <w:rPr>
          <w:caps w:val="0"/>
        </w:rPr>
        <w:t xml:space="preserve"> POZ </w:t>
      </w:r>
      <w:r>
        <w:rPr>
          <w:caps w:val="0"/>
        </w:rPr>
        <w:t>1252</w:t>
      </w:r>
      <w:r w:rsidRPr="003D1117">
        <w:rPr>
          <w:caps w:val="0"/>
        </w:rPr>
        <w:t xml:space="preserve"> ZLOKALIZOWANYM W ODLEGŁOŚCI NIE WIĘKSZEJ NIŻ 100 KM OD SIEDZIBY ZAMAWIAJĄCEGO</w:t>
      </w:r>
      <w:bookmarkEnd w:id="49"/>
      <w:bookmarkEnd w:id="50"/>
      <w:bookmarkEnd w:id="51"/>
    </w:p>
    <w:p w14:paraId="07F3E848" w14:textId="77777777" w:rsidR="003D1117" w:rsidRPr="00916DA7" w:rsidRDefault="003D1117" w:rsidP="003D1117">
      <w:pPr>
        <w:spacing w:line="276" w:lineRule="auto"/>
        <w:rPr>
          <w:szCs w:val="20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3D1117" w:rsidRPr="00916DA7" w14:paraId="2C932CB5" w14:textId="77777777" w:rsidTr="00B71BAB">
        <w:trPr>
          <w:trHeight w:val="1562"/>
        </w:trPr>
        <w:tc>
          <w:tcPr>
            <w:tcW w:w="3850" w:type="dxa"/>
            <w:vAlign w:val="bottom"/>
          </w:tcPr>
          <w:p w14:paraId="3322BAEB" w14:textId="77777777" w:rsidR="003D1117" w:rsidRPr="005E175F" w:rsidRDefault="003D1117" w:rsidP="004B5E2F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 w:line="276" w:lineRule="auto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5E175F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56699C04" w14:textId="77777777" w:rsidR="003D1117" w:rsidRPr="00916DA7" w:rsidRDefault="003D1117" w:rsidP="00B71BA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 w:line="276" w:lineRule="auto"/>
              <w:textAlignment w:val="baseline"/>
              <w:rPr>
                <w:szCs w:val="20"/>
              </w:rPr>
            </w:pPr>
          </w:p>
        </w:tc>
      </w:tr>
    </w:tbl>
    <w:p w14:paraId="2526DAC5" w14:textId="77777777" w:rsidR="003D1117" w:rsidRPr="00916DA7" w:rsidRDefault="003D1117" w:rsidP="003D1117">
      <w:pPr>
        <w:spacing w:after="200" w:line="276" w:lineRule="auto"/>
        <w:rPr>
          <w:b/>
          <w:szCs w:val="20"/>
          <w:u w:val="single"/>
        </w:rPr>
      </w:pPr>
    </w:p>
    <w:p w14:paraId="5EA38830" w14:textId="77777777" w:rsidR="003D1117" w:rsidRPr="003D1117" w:rsidRDefault="003D1117" w:rsidP="003D1117">
      <w:pPr>
        <w:tabs>
          <w:tab w:val="left" w:pos="709"/>
        </w:tabs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3D1117">
        <w:rPr>
          <w:rFonts w:asciiTheme="minorHAnsi" w:hAnsiTheme="minorHAnsi" w:cstheme="minorHAnsi"/>
          <w:sz w:val="20"/>
          <w:szCs w:val="20"/>
        </w:rPr>
        <w:t xml:space="preserve">Niniejszym oświadczam(y), że reprezentowany przeze mnie (przez nas) podmiot, że dysponuje zakładem gastronomicznym oraz środkiem transportu wpisanymi do rejestru zakładów podlegających urzędowej kontroli organów inspekcji sanitarnej, zgodnie z art. 64 ustawy z dnia 25 sierpnia 2006 r. o bezpieczeństwie żywności i żywienia (Dz. U. </w:t>
      </w:r>
      <w:proofErr w:type="gramStart"/>
      <w:r w:rsidRPr="003D1117">
        <w:rPr>
          <w:rFonts w:asciiTheme="minorHAnsi" w:hAnsiTheme="minorHAnsi" w:cstheme="minorHAnsi"/>
          <w:sz w:val="20"/>
          <w:szCs w:val="20"/>
        </w:rPr>
        <w:t>z</w:t>
      </w:r>
      <w:proofErr w:type="gramEnd"/>
      <w:r w:rsidRPr="003D1117">
        <w:rPr>
          <w:rFonts w:asciiTheme="minorHAnsi" w:hAnsiTheme="minorHAnsi" w:cstheme="minorHAnsi"/>
          <w:sz w:val="20"/>
          <w:szCs w:val="20"/>
        </w:rPr>
        <w:t xml:space="preserve"> 2015 </w:t>
      </w:r>
      <w:proofErr w:type="spellStart"/>
      <w:r w:rsidRPr="003D1117">
        <w:rPr>
          <w:rFonts w:asciiTheme="minorHAnsi" w:hAnsiTheme="minorHAnsi" w:cstheme="minorHAnsi"/>
          <w:sz w:val="20"/>
          <w:szCs w:val="20"/>
        </w:rPr>
        <w:t>poz</w:t>
      </w:r>
      <w:proofErr w:type="spellEnd"/>
      <w:r w:rsidRPr="003D1117">
        <w:rPr>
          <w:rFonts w:asciiTheme="minorHAnsi" w:hAnsiTheme="minorHAnsi" w:cstheme="minorHAnsi"/>
          <w:sz w:val="20"/>
          <w:szCs w:val="20"/>
        </w:rPr>
        <w:t xml:space="preserve"> 594 z </w:t>
      </w:r>
      <w:proofErr w:type="spellStart"/>
      <w:r w:rsidRPr="003D1117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3D1117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Pr="003D1117">
        <w:rPr>
          <w:rFonts w:asciiTheme="minorHAnsi" w:hAnsiTheme="minorHAnsi" w:cstheme="minorHAnsi"/>
          <w:sz w:val="20"/>
          <w:szCs w:val="20"/>
        </w:rPr>
        <w:t>zm</w:t>
      </w:r>
      <w:proofErr w:type="gramEnd"/>
      <w:r w:rsidRPr="003D1117">
        <w:rPr>
          <w:rFonts w:asciiTheme="minorHAnsi" w:hAnsiTheme="minorHAnsi" w:cstheme="minorHAnsi"/>
          <w:sz w:val="20"/>
          <w:szCs w:val="20"/>
        </w:rPr>
        <w:t>.) zlokalizowanym w odległości nie większej niż 100 km od siedziby Zamawiającego.</w:t>
      </w:r>
    </w:p>
    <w:p w14:paraId="42AC845C" w14:textId="77777777" w:rsidR="003D1117" w:rsidRPr="003D1117" w:rsidRDefault="003D1117" w:rsidP="003D1117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D1117">
        <w:rPr>
          <w:rFonts w:asciiTheme="minorHAnsi" w:hAnsiTheme="minorHAnsi" w:cstheme="minorHAnsi"/>
          <w:sz w:val="20"/>
          <w:szCs w:val="20"/>
          <w:lang w:eastAsia="pl-PL"/>
        </w:rPr>
        <w:t>Niniejszym oświadczam(y), że reprezentowany przeze mnie (przez nas) podmiot zobowiązuje się w przypadku wyboru Jego oferty, w terminie i miejscu wskazanym przez Zamawiającego dostarczyć dokumenty potwierdzające:</w:t>
      </w:r>
    </w:p>
    <w:p w14:paraId="6F5E9EFA" w14:textId="77777777" w:rsidR="003D1117" w:rsidRPr="003D1117" w:rsidRDefault="003D1117" w:rsidP="00870327">
      <w:pPr>
        <w:pStyle w:val="Akapitzlist"/>
        <w:numPr>
          <w:ilvl w:val="0"/>
          <w:numId w:val="46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3D1117">
        <w:rPr>
          <w:rFonts w:asciiTheme="minorHAnsi" w:hAnsiTheme="minorHAnsi" w:cstheme="minorHAnsi"/>
          <w:sz w:val="20"/>
          <w:szCs w:val="20"/>
        </w:rPr>
        <w:t>dysponowanie</w:t>
      </w:r>
      <w:proofErr w:type="gramEnd"/>
      <w:r w:rsidRPr="003D1117">
        <w:rPr>
          <w:rFonts w:asciiTheme="minorHAnsi" w:hAnsiTheme="minorHAnsi" w:cstheme="minorHAnsi"/>
          <w:sz w:val="20"/>
          <w:szCs w:val="20"/>
        </w:rPr>
        <w:t xml:space="preserve"> środkiem transportu posiadającym ważne zezwolenie Inspektora Sanitarnego do przewozu artykułów spożywczych.</w:t>
      </w:r>
    </w:p>
    <w:p w14:paraId="1C05C9B2" w14:textId="024766C5" w:rsidR="003D1117" w:rsidRPr="003D1117" w:rsidRDefault="003D1117" w:rsidP="00870327">
      <w:pPr>
        <w:pStyle w:val="Akapitzlist"/>
        <w:numPr>
          <w:ilvl w:val="0"/>
          <w:numId w:val="46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D1117">
        <w:rPr>
          <w:rFonts w:asciiTheme="minorHAnsi" w:hAnsiTheme="minorHAnsi" w:cstheme="minorHAnsi"/>
          <w:sz w:val="20"/>
          <w:szCs w:val="20"/>
        </w:rPr>
        <w:t xml:space="preserve">dysponowanie zakładem gastronomicznym wpisanym do rejestru zakładów podlegających urzędowej kontroli organów inspekcji </w:t>
      </w:r>
      <w:proofErr w:type="gramStart"/>
      <w:r w:rsidRPr="003D1117">
        <w:rPr>
          <w:rFonts w:asciiTheme="minorHAnsi" w:hAnsiTheme="minorHAnsi" w:cstheme="minorHAnsi"/>
          <w:sz w:val="20"/>
          <w:szCs w:val="20"/>
        </w:rPr>
        <w:t xml:space="preserve">sanitarnej , </w:t>
      </w:r>
      <w:proofErr w:type="gramEnd"/>
      <w:r w:rsidRPr="003D1117">
        <w:rPr>
          <w:rFonts w:asciiTheme="minorHAnsi" w:hAnsiTheme="minorHAnsi" w:cstheme="minorHAnsi"/>
          <w:sz w:val="20"/>
          <w:szCs w:val="20"/>
        </w:rPr>
        <w:t xml:space="preserve">zgodnie z art. 64 ustawy z dnia 25 sierpnia 2006 </w:t>
      </w:r>
      <w:r w:rsidR="00BB6712">
        <w:rPr>
          <w:rFonts w:asciiTheme="minorHAnsi" w:hAnsiTheme="minorHAnsi" w:cstheme="minorHAnsi"/>
          <w:sz w:val="20"/>
          <w:szCs w:val="20"/>
        </w:rPr>
        <w:t>r. o bezpieczeństwie żywności i </w:t>
      </w:r>
      <w:r w:rsidRPr="003D1117">
        <w:rPr>
          <w:rFonts w:asciiTheme="minorHAnsi" w:hAnsiTheme="minorHAnsi" w:cstheme="minorHAnsi"/>
          <w:sz w:val="20"/>
          <w:szCs w:val="20"/>
        </w:rPr>
        <w:t xml:space="preserve">żywienia (Dz. U. </w:t>
      </w:r>
      <w:proofErr w:type="gramStart"/>
      <w:r w:rsidRPr="003D1117">
        <w:rPr>
          <w:rFonts w:asciiTheme="minorHAnsi" w:hAnsiTheme="minorHAnsi" w:cstheme="minorHAnsi"/>
          <w:sz w:val="20"/>
          <w:szCs w:val="20"/>
        </w:rPr>
        <w:t>z</w:t>
      </w:r>
      <w:proofErr w:type="gramEnd"/>
      <w:r w:rsidRPr="003D1117">
        <w:rPr>
          <w:rFonts w:asciiTheme="minorHAnsi" w:hAnsiTheme="minorHAnsi" w:cstheme="minorHAnsi"/>
          <w:sz w:val="20"/>
          <w:szCs w:val="20"/>
        </w:rPr>
        <w:t xml:space="preserve"> 2015 </w:t>
      </w:r>
      <w:proofErr w:type="spellStart"/>
      <w:r w:rsidRPr="003D1117">
        <w:rPr>
          <w:rFonts w:asciiTheme="minorHAnsi" w:hAnsiTheme="minorHAnsi" w:cstheme="minorHAnsi"/>
          <w:sz w:val="20"/>
          <w:szCs w:val="20"/>
        </w:rPr>
        <w:t>poz</w:t>
      </w:r>
      <w:proofErr w:type="spellEnd"/>
      <w:r w:rsidRPr="003D1117">
        <w:rPr>
          <w:rFonts w:asciiTheme="minorHAnsi" w:hAnsiTheme="minorHAnsi" w:cstheme="minorHAnsi"/>
          <w:sz w:val="20"/>
          <w:szCs w:val="20"/>
        </w:rPr>
        <w:t xml:space="preserve"> 594 z </w:t>
      </w:r>
      <w:proofErr w:type="spellStart"/>
      <w:r w:rsidRPr="003D1117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3D1117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Pr="003D1117">
        <w:rPr>
          <w:rFonts w:asciiTheme="minorHAnsi" w:hAnsiTheme="minorHAnsi" w:cstheme="minorHAnsi"/>
          <w:sz w:val="20"/>
          <w:szCs w:val="20"/>
        </w:rPr>
        <w:t>zm</w:t>
      </w:r>
      <w:proofErr w:type="gramEnd"/>
      <w:r w:rsidRPr="003D1117">
        <w:rPr>
          <w:rFonts w:asciiTheme="minorHAnsi" w:hAnsiTheme="minorHAnsi" w:cstheme="minorHAnsi"/>
          <w:sz w:val="20"/>
          <w:szCs w:val="20"/>
        </w:rPr>
        <w:t>.) zlokalizowanym w odległości nie większej niż 100 km od siedziby Zamawiającego.</w:t>
      </w:r>
    </w:p>
    <w:p w14:paraId="0D22ACAB" w14:textId="77777777" w:rsidR="003D1117" w:rsidRPr="00916DA7" w:rsidRDefault="003D1117" w:rsidP="003D1117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D1117" w:rsidRPr="00916DA7" w14:paraId="6CBF6510" w14:textId="77777777" w:rsidTr="003D1117">
        <w:trPr>
          <w:trHeight w:hRule="exact"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D24C" w14:textId="77777777" w:rsidR="003D1117" w:rsidRPr="00916DA7" w:rsidRDefault="003D1117" w:rsidP="00B71BAB">
            <w:pPr>
              <w:tabs>
                <w:tab w:val="left" w:pos="709"/>
              </w:tabs>
              <w:spacing w:line="276" w:lineRule="auto"/>
              <w:rPr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E6D99" w14:textId="77777777" w:rsidR="003D1117" w:rsidRPr="00916DA7" w:rsidRDefault="003D1117" w:rsidP="00B71BAB">
            <w:pPr>
              <w:tabs>
                <w:tab w:val="left" w:pos="709"/>
              </w:tabs>
              <w:spacing w:line="276" w:lineRule="auto"/>
              <w:rPr>
                <w:szCs w:val="20"/>
              </w:rPr>
            </w:pPr>
          </w:p>
        </w:tc>
      </w:tr>
      <w:tr w:rsidR="003D1117" w:rsidRPr="00916DA7" w14:paraId="4EBDEA48" w14:textId="77777777" w:rsidTr="00B71BAB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59518E4" w14:textId="77777777" w:rsidR="003D1117" w:rsidRPr="003D1117" w:rsidRDefault="003D1117" w:rsidP="004B5E2F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3D1117">
              <w:rPr>
                <w:sz w:val="20"/>
                <w:szCs w:val="20"/>
              </w:rPr>
              <w:t>miejscowość</w:t>
            </w:r>
            <w:proofErr w:type="gramEnd"/>
            <w:r w:rsidRPr="003D1117">
              <w:rPr>
                <w:sz w:val="20"/>
                <w:szCs w:val="20"/>
              </w:rPr>
              <w:t xml:space="preserve">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3E8A2E4" w14:textId="77777777" w:rsidR="003D1117" w:rsidRPr="003D1117" w:rsidRDefault="003D1117" w:rsidP="004B5E2F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  <w:lang w:val="de-DE"/>
              </w:rPr>
            </w:pPr>
            <w:r w:rsidRPr="003D1117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66D1A3BF" w14:textId="77777777" w:rsidR="003D1117" w:rsidRPr="00916DA7" w:rsidRDefault="003D1117" w:rsidP="003D1117">
      <w:pPr>
        <w:spacing w:after="200" w:line="276" w:lineRule="auto"/>
        <w:jc w:val="left"/>
        <w:rPr>
          <w:b/>
          <w:bCs/>
          <w:caps/>
          <w:szCs w:val="20"/>
          <w:u w:val="single"/>
        </w:rPr>
      </w:pPr>
    </w:p>
    <w:p w14:paraId="1383BD31" w14:textId="77777777" w:rsidR="003D1117" w:rsidRPr="00916DA7" w:rsidRDefault="003D1117" w:rsidP="003D1117">
      <w:pPr>
        <w:spacing w:after="200" w:line="276" w:lineRule="auto"/>
        <w:jc w:val="left"/>
        <w:rPr>
          <w:b/>
          <w:bCs/>
          <w:caps/>
          <w:szCs w:val="20"/>
          <w:u w:val="single"/>
        </w:rPr>
      </w:pPr>
      <w:r w:rsidRPr="00916DA7">
        <w:rPr>
          <w:b/>
          <w:bCs/>
          <w:caps/>
          <w:szCs w:val="20"/>
          <w:u w:val="single"/>
        </w:rPr>
        <w:br w:type="page"/>
      </w:r>
    </w:p>
    <w:p w14:paraId="3FFDBC5E" w14:textId="2C6F3903" w:rsidR="003D1117" w:rsidRPr="003D1117" w:rsidRDefault="00D61004" w:rsidP="00BE3E24">
      <w:pPr>
        <w:pStyle w:val="Spiszacznikw"/>
      </w:pPr>
      <w:bookmarkStart w:id="52" w:name="_Toc444251361"/>
      <w:bookmarkStart w:id="53" w:name="_Toc496023260"/>
      <w:bookmarkStart w:id="54" w:name="_Toc35409813"/>
      <w:bookmarkStart w:id="55" w:name="_Toc35867653"/>
      <w:r w:rsidRPr="003D1117">
        <w:lastRenderedPageBreak/>
        <w:t xml:space="preserve">ZAŁĄCZNIK NR </w:t>
      </w:r>
      <w:r w:rsidR="007D1F4B">
        <w:t>10</w:t>
      </w:r>
      <w:r w:rsidR="007D1F4B" w:rsidRPr="003D1117">
        <w:t xml:space="preserve"> </w:t>
      </w:r>
      <w:r w:rsidRPr="003D1117">
        <w:t xml:space="preserve">– </w:t>
      </w:r>
      <w:bookmarkEnd w:id="52"/>
      <w:r w:rsidRPr="003D1117">
        <w:t xml:space="preserve">OŚWIADCZENIE WYKONAWCY, ŻE OSOBY, KTÓRE BĘDĄ UCZESTNICZYĆ W WYKONYWANIU ZAMÓWIENIA, SĄ NIEKARANE I POSIADAJĄ AKTUALNE ORZECZENIE O ZDOLNOŚCI DO WYKONYWANIA PRAC, </w:t>
      </w:r>
      <w:proofErr w:type="gramStart"/>
      <w:r w:rsidRPr="003D1117">
        <w:t>PRZY KTÓRYCH</w:t>
      </w:r>
      <w:proofErr w:type="gramEnd"/>
      <w:r w:rsidRPr="003D1117">
        <w:t xml:space="preserve"> ISTNIEJE MOŻLIWOŚĆ PRZENIESIENIA ZAKAŻENIA LUB CHOROBY ZAKAŹNEJ NA INNE OSOBY</w:t>
      </w:r>
      <w:bookmarkEnd w:id="53"/>
      <w:bookmarkEnd w:id="54"/>
      <w:bookmarkEnd w:id="55"/>
    </w:p>
    <w:p w14:paraId="04304B80" w14:textId="77777777" w:rsidR="003D1117" w:rsidRPr="00916DA7" w:rsidRDefault="003D1117" w:rsidP="003D1117">
      <w:pPr>
        <w:spacing w:line="276" w:lineRule="auto"/>
        <w:rPr>
          <w:szCs w:val="20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3D1117" w:rsidRPr="003D1117" w14:paraId="1237E984" w14:textId="77777777" w:rsidTr="00B71BAB">
        <w:trPr>
          <w:trHeight w:val="1562"/>
        </w:trPr>
        <w:tc>
          <w:tcPr>
            <w:tcW w:w="3850" w:type="dxa"/>
            <w:vAlign w:val="bottom"/>
          </w:tcPr>
          <w:p w14:paraId="4BCD2FD0" w14:textId="77777777" w:rsidR="003D1117" w:rsidRPr="003D1117" w:rsidRDefault="003D1117" w:rsidP="004B5E2F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 w:line="276" w:lineRule="auto"/>
              <w:jc w:val="center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3D1117">
              <w:rPr>
                <w:rFonts w:asciiTheme="minorHAnsi" w:hAnsi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19B00EE3" w14:textId="77777777" w:rsidR="003D1117" w:rsidRPr="003D1117" w:rsidRDefault="003D1117" w:rsidP="00B71BA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 w:line="276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60638A2" w14:textId="77777777" w:rsidR="003D1117" w:rsidRPr="003D1117" w:rsidRDefault="003D1117" w:rsidP="003D1117">
      <w:pPr>
        <w:spacing w:after="200" w:line="276" w:lineRule="auto"/>
        <w:rPr>
          <w:rFonts w:asciiTheme="minorHAnsi" w:hAnsiTheme="minorHAnsi"/>
          <w:b/>
          <w:sz w:val="20"/>
          <w:szCs w:val="20"/>
          <w:u w:val="single"/>
        </w:rPr>
      </w:pPr>
    </w:p>
    <w:p w14:paraId="37B763DD" w14:textId="77777777" w:rsidR="003D1117" w:rsidRPr="003D1117" w:rsidRDefault="003D1117" w:rsidP="003D1117">
      <w:pPr>
        <w:tabs>
          <w:tab w:val="left" w:pos="709"/>
        </w:tabs>
        <w:spacing w:line="276" w:lineRule="auto"/>
        <w:rPr>
          <w:rFonts w:asciiTheme="minorHAnsi" w:hAnsiTheme="minorHAnsi"/>
          <w:sz w:val="20"/>
          <w:szCs w:val="20"/>
        </w:rPr>
      </w:pPr>
      <w:r w:rsidRPr="003D1117">
        <w:rPr>
          <w:rFonts w:asciiTheme="minorHAnsi" w:hAnsiTheme="minorHAnsi"/>
          <w:sz w:val="20"/>
          <w:szCs w:val="20"/>
        </w:rPr>
        <w:t>Niniejszym oświadczam(y), że reprezentowany przeze mnie (przez nas) podmiot zobowiązuje się do zabezpieczenia osób zdolnych do wykonania zamówienia.</w:t>
      </w:r>
    </w:p>
    <w:p w14:paraId="117ED3EE" w14:textId="22FA98C9" w:rsidR="003D1117" w:rsidRPr="003D1117" w:rsidRDefault="003D1117" w:rsidP="003D1117">
      <w:pPr>
        <w:spacing w:line="276" w:lineRule="auto"/>
        <w:rPr>
          <w:rFonts w:asciiTheme="minorHAnsi" w:hAnsiTheme="minorHAnsi"/>
          <w:sz w:val="20"/>
          <w:szCs w:val="20"/>
        </w:rPr>
      </w:pPr>
      <w:r w:rsidRPr="003D1117">
        <w:rPr>
          <w:rFonts w:asciiTheme="minorHAnsi" w:hAnsiTheme="minorHAnsi"/>
          <w:sz w:val="20"/>
          <w:szCs w:val="20"/>
        </w:rPr>
        <w:t>Jednocześnie Wykonawca oświadcza, że dysponuje osobami, które będą uczestniczyć w wykonywaniu zamówienia, posiadające niezbędne kwalifikacje do wykona</w:t>
      </w:r>
      <w:r w:rsidR="005E175F">
        <w:rPr>
          <w:rFonts w:asciiTheme="minorHAnsi" w:hAnsiTheme="minorHAnsi"/>
          <w:sz w:val="20"/>
          <w:szCs w:val="20"/>
        </w:rPr>
        <w:t>nia zamówienia, opisane w pkt. 6</w:t>
      </w:r>
      <w:r w:rsidRPr="003D1117">
        <w:rPr>
          <w:rFonts w:asciiTheme="minorHAnsi" w:hAnsiTheme="minorHAnsi"/>
          <w:sz w:val="20"/>
          <w:szCs w:val="20"/>
        </w:rPr>
        <w:t xml:space="preserve">.1 lit. d) Warunków Zamówienia, tj.: </w:t>
      </w:r>
    </w:p>
    <w:p w14:paraId="4994FF3E" w14:textId="77777777" w:rsidR="003D1117" w:rsidRPr="003D1117" w:rsidRDefault="003D1117" w:rsidP="003D1117">
      <w:pPr>
        <w:pStyle w:val="Akapitzlist"/>
        <w:spacing w:after="0"/>
        <w:ind w:left="1134"/>
        <w:jc w:val="both"/>
        <w:rPr>
          <w:rFonts w:asciiTheme="minorHAnsi" w:hAnsiTheme="minorHAnsi" w:cs="Tahoma"/>
          <w:sz w:val="20"/>
          <w:szCs w:val="20"/>
        </w:rPr>
      </w:pPr>
    </w:p>
    <w:p w14:paraId="7410C6AF" w14:textId="77777777" w:rsidR="003D1117" w:rsidRPr="003D1117" w:rsidRDefault="003D1117" w:rsidP="00870327">
      <w:pPr>
        <w:pStyle w:val="Akapitzlist"/>
        <w:numPr>
          <w:ilvl w:val="0"/>
          <w:numId w:val="45"/>
        </w:numPr>
        <w:spacing w:after="0"/>
        <w:ind w:left="851" w:hanging="284"/>
        <w:jc w:val="both"/>
        <w:rPr>
          <w:rFonts w:asciiTheme="minorHAnsi" w:hAnsiTheme="minorHAnsi" w:cs="Tahoma"/>
          <w:sz w:val="20"/>
          <w:szCs w:val="20"/>
        </w:rPr>
      </w:pPr>
      <w:proofErr w:type="gramStart"/>
      <w:r w:rsidRPr="003D1117">
        <w:rPr>
          <w:rFonts w:asciiTheme="minorHAnsi" w:hAnsiTheme="minorHAnsi" w:cs="Tahoma"/>
          <w:sz w:val="20"/>
          <w:szCs w:val="20"/>
        </w:rPr>
        <w:t>minimum</w:t>
      </w:r>
      <w:proofErr w:type="gramEnd"/>
      <w:r w:rsidRPr="003D1117">
        <w:rPr>
          <w:rFonts w:asciiTheme="minorHAnsi" w:hAnsiTheme="minorHAnsi" w:cs="Tahoma"/>
          <w:sz w:val="20"/>
          <w:szCs w:val="20"/>
        </w:rPr>
        <w:t xml:space="preserve"> 2 osobami zdolnymi do wykonania zamówienia, niekaranymi i posiadającymi aktualne orzeczenie o zdolności do wykonywania prac, przy których istnieje możliwość przeniesienia zakażenia lub choroby zakaźnej na inne osoby</w:t>
      </w:r>
    </w:p>
    <w:p w14:paraId="42A32D9F" w14:textId="77777777" w:rsidR="003D1117" w:rsidRPr="003D1117" w:rsidRDefault="003D1117" w:rsidP="003D1117">
      <w:pPr>
        <w:pStyle w:val="Akapitzlist"/>
        <w:spacing w:after="0"/>
        <w:ind w:left="1134"/>
        <w:jc w:val="both"/>
        <w:rPr>
          <w:rFonts w:asciiTheme="minorHAnsi" w:hAnsiTheme="minorHAnsi" w:cs="Tahoma"/>
          <w:sz w:val="20"/>
          <w:szCs w:val="20"/>
        </w:rPr>
      </w:pPr>
    </w:p>
    <w:p w14:paraId="091A04F5" w14:textId="77777777" w:rsidR="003D1117" w:rsidRPr="003D1117" w:rsidRDefault="003D1117" w:rsidP="003D1117">
      <w:pPr>
        <w:spacing w:line="276" w:lineRule="auto"/>
        <w:rPr>
          <w:rFonts w:asciiTheme="minorHAnsi" w:hAnsiTheme="minorHAnsi"/>
          <w:sz w:val="20"/>
          <w:szCs w:val="20"/>
        </w:rPr>
      </w:pPr>
      <w:r w:rsidRPr="003D1117">
        <w:rPr>
          <w:rFonts w:asciiTheme="minorHAnsi" w:hAnsiTheme="minorHAnsi"/>
          <w:sz w:val="20"/>
          <w:szCs w:val="20"/>
        </w:rPr>
        <w:t>Niniejszym oświadczam(y), że reprezentowany przeze mnie (przez nas) podmiot zobowiązuje się w przypadku wyboru Jego oferty, w terminie i miejscu wskazanym przez Zamawiającego dostarczyć dokumenty potwierdzające:</w:t>
      </w:r>
    </w:p>
    <w:p w14:paraId="463CD676" w14:textId="77777777" w:rsidR="003D1117" w:rsidRPr="003D1117" w:rsidRDefault="003D1117" w:rsidP="003D1117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26FC5432" w14:textId="7C8E9C4C" w:rsidR="003D1117" w:rsidRPr="003D1117" w:rsidRDefault="003D1117" w:rsidP="00870327">
      <w:pPr>
        <w:pStyle w:val="Akapitzlist"/>
        <w:numPr>
          <w:ilvl w:val="0"/>
          <w:numId w:val="44"/>
        </w:numPr>
        <w:spacing w:after="0"/>
        <w:jc w:val="both"/>
        <w:rPr>
          <w:rFonts w:asciiTheme="minorHAnsi" w:hAnsiTheme="minorHAnsi" w:cs="Tahoma"/>
          <w:sz w:val="20"/>
          <w:szCs w:val="20"/>
        </w:rPr>
      </w:pPr>
      <w:proofErr w:type="gramStart"/>
      <w:r>
        <w:rPr>
          <w:rFonts w:asciiTheme="minorHAnsi" w:hAnsiTheme="minorHAnsi" w:cs="Tahoma"/>
          <w:sz w:val="20"/>
          <w:szCs w:val="20"/>
        </w:rPr>
        <w:t>z</w:t>
      </w:r>
      <w:r w:rsidRPr="003D1117">
        <w:rPr>
          <w:rFonts w:asciiTheme="minorHAnsi" w:hAnsiTheme="minorHAnsi" w:cs="Tahoma"/>
          <w:sz w:val="20"/>
          <w:szCs w:val="20"/>
        </w:rPr>
        <w:t>aświadczenia</w:t>
      </w:r>
      <w:proofErr w:type="gramEnd"/>
      <w:r w:rsidRPr="003D1117">
        <w:rPr>
          <w:rFonts w:asciiTheme="minorHAnsi" w:hAnsiTheme="minorHAnsi" w:cs="Tahoma"/>
          <w:sz w:val="20"/>
          <w:szCs w:val="20"/>
        </w:rPr>
        <w:t xml:space="preserve"> o niekaralności dla osób przeznaczonych do realizacji zamówienia</w:t>
      </w:r>
    </w:p>
    <w:p w14:paraId="3936C826" w14:textId="77777777" w:rsidR="003D1117" w:rsidRPr="003D1117" w:rsidRDefault="003D1117" w:rsidP="00870327">
      <w:pPr>
        <w:pStyle w:val="Akapitzlist"/>
        <w:numPr>
          <w:ilvl w:val="0"/>
          <w:numId w:val="44"/>
        </w:numPr>
        <w:spacing w:after="0"/>
        <w:jc w:val="both"/>
        <w:rPr>
          <w:rFonts w:asciiTheme="minorHAnsi" w:hAnsiTheme="minorHAnsi" w:cs="Tahoma"/>
          <w:sz w:val="20"/>
          <w:szCs w:val="20"/>
        </w:rPr>
      </w:pPr>
      <w:proofErr w:type="gramStart"/>
      <w:r w:rsidRPr="003D1117">
        <w:rPr>
          <w:rFonts w:asciiTheme="minorHAnsi" w:hAnsiTheme="minorHAnsi" w:cs="Tahoma"/>
          <w:sz w:val="20"/>
          <w:szCs w:val="20"/>
        </w:rPr>
        <w:t>aktualne</w:t>
      </w:r>
      <w:proofErr w:type="gramEnd"/>
      <w:r w:rsidRPr="003D1117">
        <w:rPr>
          <w:rFonts w:asciiTheme="minorHAnsi" w:hAnsiTheme="minorHAnsi" w:cs="Tahoma"/>
          <w:sz w:val="20"/>
          <w:szCs w:val="20"/>
        </w:rPr>
        <w:t xml:space="preserve"> orzeczenie o zdolności do wykonywania prac, przy których istnieje możliwość przeniesienia zakażenia lub choroby zakaźnej na inne osoby dla osób wykonujących prace przy realizacji zamówienia. </w:t>
      </w:r>
    </w:p>
    <w:p w14:paraId="05A9264F" w14:textId="77777777" w:rsidR="003D1117" w:rsidRPr="003D1117" w:rsidRDefault="003D1117" w:rsidP="003D1117">
      <w:pPr>
        <w:pStyle w:val="Akapitzlist"/>
        <w:ind w:left="1134"/>
        <w:jc w:val="both"/>
        <w:rPr>
          <w:rFonts w:asciiTheme="minorHAnsi" w:hAnsiTheme="minorHAnsi" w:cs="Tahoma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D1117" w:rsidRPr="003D1117" w14:paraId="24C361BB" w14:textId="77777777" w:rsidTr="003D1117">
        <w:trPr>
          <w:trHeight w:hRule="exact" w:val="126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69A2" w14:textId="77777777" w:rsidR="003D1117" w:rsidRPr="003D1117" w:rsidRDefault="003D1117" w:rsidP="00B71BAB">
            <w:pPr>
              <w:tabs>
                <w:tab w:val="left" w:pos="709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449E3" w14:textId="77777777" w:rsidR="003D1117" w:rsidRPr="003D1117" w:rsidRDefault="003D1117" w:rsidP="00B71BAB">
            <w:pPr>
              <w:tabs>
                <w:tab w:val="left" w:pos="709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1117" w:rsidRPr="003D1117" w14:paraId="6F9A87DD" w14:textId="77777777" w:rsidTr="00B71BAB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6891BB8" w14:textId="77777777" w:rsidR="003D1117" w:rsidRPr="003D1117" w:rsidRDefault="003D1117" w:rsidP="004B5E2F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3D1117">
              <w:rPr>
                <w:rFonts w:asciiTheme="minorHAnsi" w:hAnsiTheme="minorHAnsi"/>
                <w:sz w:val="20"/>
                <w:szCs w:val="20"/>
              </w:rPr>
              <w:t>miejscowość</w:t>
            </w:r>
            <w:proofErr w:type="gramEnd"/>
            <w:r w:rsidRPr="003D1117">
              <w:rPr>
                <w:rFonts w:asciiTheme="minorHAnsi" w:hAnsiTheme="minorHAnsi"/>
                <w:sz w:val="20"/>
                <w:szCs w:val="20"/>
              </w:rPr>
              <w:t xml:space="preserve">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4F96B6B" w14:textId="77777777" w:rsidR="003D1117" w:rsidRPr="003D1117" w:rsidRDefault="003D1117" w:rsidP="004B5E2F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3D1117">
              <w:rPr>
                <w:rFonts w:asciiTheme="minorHAnsi" w:hAnsi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4FEAFBD6" w14:textId="77777777" w:rsidR="002E5A46" w:rsidRDefault="002E5A46" w:rsidP="007B4E32">
      <w:bookmarkStart w:id="56" w:name="_Toc451844395"/>
      <w:bookmarkStart w:id="57" w:name="_Toc451852658"/>
    </w:p>
    <w:p w14:paraId="40C57368" w14:textId="7D94FF26" w:rsidR="00E55587" w:rsidRPr="004134FB" w:rsidRDefault="00E55587" w:rsidP="007B4E32">
      <w:bookmarkStart w:id="58" w:name="_GoBack"/>
      <w:bookmarkEnd w:id="56"/>
      <w:bookmarkEnd w:id="57"/>
      <w:bookmarkEnd w:id="58"/>
    </w:p>
    <w:sectPr w:rsidR="00E55587" w:rsidRPr="004134FB">
      <w:headerReference w:type="default" r:id="rId14"/>
      <w:footerReference w:type="default" r:id="rId15"/>
      <w:pgSz w:w="11906" w:h="16838"/>
      <w:pgMar w:top="143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A6E6E" w14:textId="77777777" w:rsidR="00E77818" w:rsidRDefault="00E77818" w:rsidP="007A1C80">
      <w:r>
        <w:separator/>
      </w:r>
    </w:p>
    <w:p w14:paraId="2EDB22E4" w14:textId="77777777" w:rsidR="00E77818" w:rsidRDefault="00E77818"/>
  </w:endnote>
  <w:endnote w:type="continuationSeparator" w:id="0">
    <w:p w14:paraId="63BE9187" w14:textId="77777777" w:rsidR="00E77818" w:rsidRDefault="00E77818" w:rsidP="007A1C80">
      <w:r>
        <w:continuationSeparator/>
      </w:r>
    </w:p>
    <w:p w14:paraId="20E1CFE5" w14:textId="77777777" w:rsidR="00E77818" w:rsidRDefault="00E77818"/>
  </w:endnote>
  <w:endnote w:type="continuationNotice" w:id="1">
    <w:p w14:paraId="7246FADF" w14:textId="77777777" w:rsidR="00E77818" w:rsidRDefault="00E77818"/>
    <w:p w14:paraId="28132AEF" w14:textId="77777777" w:rsidR="00E77818" w:rsidRDefault="00E778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enQuanYi Micro Hei"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DejaVu Sans">
    <w:charset w:val="8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77"/>
      <w:gridCol w:w="3869"/>
      <w:gridCol w:w="1591"/>
    </w:tblGrid>
    <w:tr w:rsidR="00F90228" w:rsidRPr="007427AD" w14:paraId="6FDFD86F" w14:textId="77777777">
      <w:trPr>
        <w:trHeight w:val="362"/>
      </w:trPr>
      <w:tc>
        <w:tcPr>
          <w:tcW w:w="424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391491B" w14:textId="77777777" w:rsidR="00F90228" w:rsidRPr="007427AD" w:rsidRDefault="00F90228" w:rsidP="00F90228">
          <w:pPr>
            <w:pStyle w:val="Stopka"/>
            <w:spacing w:before="20"/>
            <w:jc w:val="left"/>
            <w:rPr>
              <w:sz w:val="16"/>
              <w:szCs w:val="16"/>
            </w:rPr>
          </w:pPr>
        </w:p>
      </w:tc>
      <w:tc>
        <w:tcPr>
          <w:tcW w:w="392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7AE57FE" w14:textId="77777777" w:rsidR="00F90228" w:rsidRPr="007427AD" w:rsidRDefault="00F90228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72742F" w14:textId="409F80EB" w:rsidR="00F90228" w:rsidRPr="007427AD" w:rsidRDefault="00F90228">
          <w:pPr>
            <w:pStyle w:val="Stopka"/>
            <w:spacing w:before="20"/>
            <w:jc w:val="right"/>
            <w:rPr>
              <w:sz w:val="16"/>
              <w:szCs w:val="16"/>
            </w:rPr>
          </w:pPr>
          <w:r w:rsidRPr="007427AD">
            <w:rPr>
              <w:sz w:val="16"/>
              <w:szCs w:val="16"/>
            </w:rPr>
            <w:t xml:space="preserve">Strona </w:t>
          </w:r>
          <w:r w:rsidRPr="007427AD">
            <w:rPr>
              <w:sz w:val="16"/>
              <w:szCs w:val="16"/>
            </w:rPr>
            <w:fldChar w:fldCharType="begin"/>
          </w:r>
          <w:r w:rsidRPr="007427AD">
            <w:rPr>
              <w:sz w:val="16"/>
              <w:szCs w:val="16"/>
            </w:rPr>
            <w:instrText xml:space="preserve"> PAGE </w:instrText>
          </w:r>
          <w:r w:rsidRPr="007427AD">
            <w:rPr>
              <w:sz w:val="16"/>
              <w:szCs w:val="16"/>
            </w:rPr>
            <w:fldChar w:fldCharType="separate"/>
          </w:r>
          <w:r w:rsidR="007B4E32">
            <w:rPr>
              <w:noProof/>
              <w:sz w:val="16"/>
              <w:szCs w:val="16"/>
            </w:rPr>
            <w:t>12</w:t>
          </w:r>
          <w:r w:rsidRPr="007427AD">
            <w:rPr>
              <w:sz w:val="16"/>
              <w:szCs w:val="16"/>
            </w:rPr>
            <w:fldChar w:fldCharType="end"/>
          </w:r>
          <w:r w:rsidRPr="007427AD">
            <w:rPr>
              <w:sz w:val="16"/>
              <w:szCs w:val="16"/>
            </w:rPr>
            <w:t xml:space="preserve"> z </w:t>
          </w:r>
          <w:r w:rsidRPr="007427AD">
            <w:rPr>
              <w:sz w:val="16"/>
              <w:szCs w:val="16"/>
            </w:rPr>
            <w:fldChar w:fldCharType="begin"/>
          </w:r>
          <w:r w:rsidRPr="007427AD">
            <w:rPr>
              <w:sz w:val="16"/>
              <w:szCs w:val="16"/>
            </w:rPr>
            <w:instrText xml:space="preserve"> NUMPAGES </w:instrText>
          </w:r>
          <w:r w:rsidRPr="007427AD">
            <w:rPr>
              <w:sz w:val="16"/>
              <w:szCs w:val="16"/>
            </w:rPr>
            <w:fldChar w:fldCharType="separate"/>
          </w:r>
          <w:r w:rsidR="007B4E32">
            <w:rPr>
              <w:noProof/>
              <w:sz w:val="16"/>
              <w:szCs w:val="16"/>
            </w:rPr>
            <w:t>12</w:t>
          </w:r>
          <w:r w:rsidRPr="007427AD">
            <w:rPr>
              <w:sz w:val="16"/>
              <w:szCs w:val="16"/>
            </w:rPr>
            <w:fldChar w:fldCharType="end"/>
          </w:r>
        </w:p>
      </w:tc>
    </w:tr>
  </w:tbl>
  <w:p w14:paraId="797EFE5A" w14:textId="77777777" w:rsidR="00F90228" w:rsidRDefault="00F90228">
    <w:pPr>
      <w:pStyle w:val="Stopka"/>
      <w:rPr>
        <w:sz w:val="2"/>
        <w:szCs w:val="2"/>
      </w:rPr>
    </w:pPr>
  </w:p>
  <w:p w14:paraId="17F0AF6B" w14:textId="77777777" w:rsidR="00F90228" w:rsidRDefault="00F902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8FEF1" w14:textId="77777777" w:rsidR="00E77818" w:rsidRDefault="00E77818" w:rsidP="007A1C80">
      <w:r>
        <w:separator/>
      </w:r>
    </w:p>
    <w:p w14:paraId="0FC924F7" w14:textId="77777777" w:rsidR="00E77818" w:rsidRDefault="00E77818"/>
  </w:footnote>
  <w:footnote w:type="continuationSeparator" w:id="0">
    <w:p w14:paraId="2119BC09" w14:textId="77777777" w:rsidR="00E77818" w:rsidRDefault="00E77818" w:rsidP="007A1C80">
      <w:r>
        <w:continuationSeparator/>
      </w:r>
    </w:p>
    <w:p w14:paraId="734F6C73" w14:textId="77777777" w:rsidR="00E77818" w:rsidRDefault="00E77818"/>
  </w:footnote>
  <w:footnote w:type="continuationNotice" w:id="1">
    <w:p w14:paraId="2F7E0729" w14:textId="77777777" w:rsidR="00E77818" w:rsidRDefault="00E77818"/>
    <w:p w14:paraId="10E57488" w14:textId="77777777" w:rsidR="00E77818" w:rsidRDefault="00E77818"/>
  </w:footnote>
  <w:footnote w:id="2">
    <w:p w14:paraId="18A914D7" w14:textId="77777777" w:rsidR="009431F4" w:rsidRDefault="009431F4" w:rsidP="009431F4">
      <w:pPr>
        <w:pStyle w:val="Tekstprzypisudolnego"/>
      </w:pPr>
      <w:r>
        <w:rPr>
          <w:rStyle w:val="Odwoanieprzypisudolnego"/>
        </w:rPr>
        <w:footnoteRef/>
      </w:r>
      <w:r>
        <w:t xml:space="preserve"> Ilość osób jest szacowana wyłącznie dla określenia wartości Oferty celem oceny zgodnie z kryterium Oceny Ofert</w:t>
      </w:r>
    </w:p>
  </w:footnote>
  <w:footnote w:id="3">
    <w:p w14:paraId="2991386D" w14:textId="77777777" w:rsidR="009431F4" w:rsidRDefault="009431F4" w:rsidP="009431F4">
      <w:pPr>
        <w:pStyle w:val="Tekstprzypisudolnego"/>
      </w:pPr>
      <w:r>
        <w:rPr>
          <w:rStyle w:val="Odwoanieprzypisudolnego"/>
        </w:rPr>
        <w:footnoteRef/>
      </w:r>
      <w:r>
        <w:t xml:space="preserve"> Ilość spotkań jest szacowana wyłącznie dla określenia wartości Oferty celem oceny zgodnie z kryterium Oceny Ofert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5"/>
      <w:gridCol w:w="4895"/>
    </w:tblGrid>
    <w:tr w:rsidR="00F90228" w14:paraId="7EB5AA30" w14:textId="77777777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3A794F9" w14:textId="77777777" w:rsidR="00F90228" w:rsidRPr="007427AD" w:rsidRDefault="00F90228">
          <w:pPr>
            <w:pStyle w:val="Nagwek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</w:tcPr>
        <w:p w14:paraId="1F0ADC64" w14:textId="77777777" w:rsidR="00F90228" w:rsidRPr="007427AD" w:rsidRDefault="00F90228">
          <w:pPr>
            <w:pStyle w:val="Nagwek"/>
            <w:jc w:val="center"/>
            <w:rPr>
              <w:sz w:val="16"/>
              <w:szCs w:val="16"/>
            </w:rPr>
          </w:pPr>
        </w:p>
      </w:tc>
    </w:tr>
    <w:tr w:rsidR="00F90228" w14:paraId="3D7E1D4C" w14:textId="77777777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A4EE6AE" w14:textId="77777777" w:rsidR="00F90228" w:rsidRPr="007427AD" w:rsidRDefault="00F90228">
          <w:pPr>
            <w:pStyle w:val="Nagwek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FF462C6" w14:textId="77777777" w:rsidR="00F90228" w:rsidRPr="007427AD" w:rsidRDefault="00F90228">
          <w:pPr>
            <w:pStyle w:val="Nagwek"/>
            <w:jc w:val="right"/>
            <w:rPr>
              <w:sz w:val="16"/>
              <w:szCs w:val="16"/>
            </w:rPr>
          </w:pPr>
          <w:proofErr w:type="gramStart"/>
          <w:r w:rsidRPr="007427AD">
            <w:rPr>
              <w:sz w:val="16"/>
              <w:szCs w:val="16"/>
            </w:rPr>
            <w:t>oznaczenie</w:t>
          </w:r>
          <w:proofErr w:type="gramEnd"/>
          <w:r w:rsidRPr="007427AD">
            <w:rPr>
              <w:sz w:val="16"/>
              <w:szCs w:val="16"/>
            </w:rPr>
            <w:t xml:space="preserve"> sprawy:</w:t>
          </w:r>
        </w:p>
      </w:tc>
    </w:tr>
    <w:tr w:rsidR="00F90228" w:rsidRPr="007427AD" w14:paraId="10FE6BC2" w14:textId="77777777">
      <w:trPr>
        <w:trHeight w:val="210"/>
      </w:trPr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A36BE82" w14:textId="77777777" w:rsidR="00F90228" w:rsidRPr="007427AD" w:rsidRDefault="00F90228">
          <w:pPr>
            <w:pStyle w:val="Nagwek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1374929" w14:textId="7806B053" w:rsidR="00F90228" w:rsidRPr="008407EB" w:rsidRDefault="009431F4" w:rsidP="00F90228">
          <w:pPr>
            <w:pStyle w:val="Nagwek"/>
            <w:spacing w:after="20"/>
            <w:jc w:val="right"/>
            <w:rPr>
              <w:bCs/>
              <w:szCs w:val="20"/>
            </w:rPr>
          </w:pPr>
          <w:r w:rsidRPr="008407EB">
            <w:rPr>
              <w:bCs/>
              <w:szCs w:val="20"/>
            </w:rPr>
            <w:t>4100/JW00/10/KZ/2020/0000028226</w:t>
          </w:r>
        </w:p>
      </w:tc>
    </w:tr>
  </w:tbl>
  <w:p w14:paraId="0B78BE5B" w14:textId="77777777" w:rsidR="00F90228" w:rsidRDefault="00F90228">
    <w:pPr>
      <w:pStyle w:val="Nagwek"/>
      <w:rPr>
        <w:sz w:val="2"/>
        <w:szCs w:val="2"/>
      </w:rPr>
    </w:pPr>
  </w:p>
  <w:p w14:paraId="322B6A79" w14:textId="77777777" w:rsidR="00F90228" w:rsidRDefault="00F90228" w:rsidP="00F902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2716CFB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A"/>
    <w:multiLevelType w:val="multilevel"/>
    <w:tmpl w:val="DF02F428"/>
    <w:name w:val="WW8Num12"/>
    <w:lvl w:ilvl="0">
      <w:start w:val="1"/>
      <w:numFmt w:val="decimal"/>
      <w:lvlText w:val="%1."/>
      <w:lvlJc w:val="left"/>
      <w:pPr>
        <w:tabs>
          <w:tab w:val="num" w:pos="421"/>
        </w:tabs>
        <w:ind w:left="421" w:hanging="421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008C3106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12" w15:restartNumberingAfterBreak="0">
    <w:nsid w:val="03976C8D"/>
    <w:multiLevelType w:val="hybridMultilevel"/>
    <w:tmpl w:val="44A61BDA"/>
    <w:lvl w:ilvl="0" w:tplc="0A00E25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4415492"/>
    <w:multiLevelType w:val="hybridMultilevel"/>
    <w:tmpl w:val="A0B25B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4D8012F"/>
    <w:multiLevelType w:val="hybridMultilevel"/>
    <w:tmpl w:val="F3743D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88E6C4C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0B154C0B"/>
    <w:multiLevelType w:val="hybridMultilevel"/>
    <w:tmpl w:val="FC527C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0C195621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19" w15:restartNumberingAfterBreak="0">
    <w:nsid w:val="0C2F263A"/>
    <w:multiLevelType w:val="hybridMultilevel"/>
    <w:tmpl w:val="8D8EE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E8E1096"/>
    <w:multiLevelType w:val="hybridMultilevel"/>
    <w:tmpl w:val="B75CC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C54AD8"/>
    <w:multiLevelType w:val="hybridMultilevel"/>
    <w:tmpl w:val="2FE0191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0F6E1FB6"/>
    <w:multiLevelType w:val="hybridMultilevel"/>
    <w:tmpl w:val="90BE6EB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8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9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D7662E"/>
    <w:multiLevelType w:val="hybridMultilevel"/>
    <w:tmpl w:val="68063914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1" w15:restartNumberingAfterBreak="0">
    <w:nsid w:val="21F43A6F"/>
    <w:multiLevelType w:val="hybridMultilevel"/>
    <w:tmpl w:val="55BA3E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111902"/>
    <w:multiLevelType w:val="hybridMultilevel"/>
    <w:tmpl w:val="8B2A4E5C"/>
    <w:lvl w:ilvl="0" w:tplc="7584A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251313"/>
    <w:multiLevelType w:val="hybridMultilevel"/>
    <w:tmpl w:val="9B9E6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5260F3"/>
    <w:multiLevelType w:val="hybridMultilevel"/>
    <w:tmpl w:val="13DEB4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6" w15:restartNumberingAfterBreak="0">
    <w:nsid w:val="274654C8"/>
    <w:multiLevelType w:val="hybridMultilevel"/>
    <w:tmpl w:val="383836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9DB5ECD"/>
    <w:multiLevelType w:val="hybridMultilevel"/>
    <w:tmpl w:val="65A0059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267952"/>
    <w:multiLevelType w:val="hybridMultilevel"/>
    <w:tmpl w:val="2BD4C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D1B2EC5"/>
    <w:multiLevelType w:val="hybridMultilevel"/>
    <w:tmpl w:val="9B9E6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3D01F1"/>
    <w:multiLevelType w:val="hybridMultilevel"/>
    <w:tmpl w:val="30CA28E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33783E44"/>
    <w:multiLevelType w:val="hybridMultilevel"/>
    <w:tmpl w:val="282EC31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3DA7339"/>
    <w:multiLevelType w:val="hybridMultilevel"/>
    <w:tmpl w:val="0002B3A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5" w15:restartNumberingAfterBreak="0">
    <w:nsid w:val="365A6B8F"/>
    <w:multiLevelType w:val="multilevel"/>
    <w:tmpl w:val="45FEA7E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36981E0E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8" w15:restartNumberingAfterBreak="0">
    <w:nsid w:val="38EF5688"/>
    <w:multiLevelType w:val="hybridMultilevel"/>
    <w:tmpl w:val="BCB60CCE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9" w15:restartNumberingAfterBreak="0">
    <w:nsid w:val="3ECC64D4"/>
    <w:multiLevelType w:val="hybridMultilevel"/>
    <w:tmpl w:val="D90A0AA8"/>
    <w:name w:val="WW8Num152"/>
    <w:lvl w:ilvl="0" w:tplc="8B629FF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F33AC5"/>
    <w:multiLevelType w:val="hybridMultilevel"/>
    <w:tmpl w:val="7CF07F8A"/>
    <w:lvl w:ilvl="0" w:tplc="47D8A36C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54C3B76"/>
    <w:multiLevelType w:val="hybridMultilevel"/>
    <w:tmpl w:val="CB50798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90B7173"/>
    <w:multiLevelType w:val="hybridMultilevel"/>
    <w:tmpl w:val="28163CB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49A1622C"/>
    <w:multiLevelType w:val="hybridMultilevel"/>
    <w:tmpl w:val="F438CA1A"/>
    <w:lvl w:ilvl="0" w:tplc="803AD4E2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iCs w:val="0"/>
      </w:rPr>
    </w:lvl>
    <w:lvl w:ilvl="1" w:tplc="3B2C63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D94AAA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Theme="minorHAnsi" w:hAnsiTheme="minorHAnsi" w:cs="Tahoma" w:hint="default"/>
        <w:b w:val="0"/>
        <w:bCs w:val="0"/>
        <w:i w:val="0"/>
        <w:iCs w:val="0"/>
        <w:sz w:val="20"/>
        <w:szCs w:val="24"/>
      </w:rPr>
    </w:lvl>
    <w:lvl w:ilvl="3" w:tplc="A3AA2CE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6" w15:restartNumberingAfterBreak="0">
    <w:nsid w:val="4C8E16B1"/>
    <w:multiLevelType w:val="hybridMultilevel"/>
    <w:tmpl w:val="4FCE2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882AF3"/>
    <w:multiLevelType w:val="hybridMultilevel"/>
    <w:tmpl w:val="E6701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EA42F38"/>
    <w:multiLevelType w:val="hybridMultilevel"/>
    <w:tmpl w:val="BD945C7C"/>
    <w:lvl w:ilvl="0" w:tplc="9D10EDF0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59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0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51C835DF"/>
    <w:multiLevelType w:val="hybridMultilevel"/>
    <w:tmpl w:val="D20E0A52"/>
    <w:lvl w:ilvl="0" w:tplc="343C4302">
      <w:start w:val="1"/>
      <w:numFmt w:val="decimal"/>
      <w:pStyle w:val="dokument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28F7B7D"/>
    <w:multiLevelType w:val="hybridMultilevel"/>
    <w:tmpl w:val="638EB240"/>
    <w:lvl w:ilvl="0" w:tplc="0415000D">
      <w:start w:val="1"/>
      <w:numFmt w:val="bullet"/>
      <w:lvlText w:val=""/>
      <w:lvlJc w:val="left"/>
      <w:pPr>
        <w:ind w:left="36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14" w:hanging="360"/>
      </w:pPr>
      <w:rPr>
        <w:rFonts w:ascii="Wingdings" w:hAnsi="Wingdings" w:hint="default"/>
      </w:rPr>
    </w:lvl>
  </w:abstractNum>
  <w:abstractNum w:abstractNumId="63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4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598C26BA"/>
    <w:multiLevelType w:val="hybridMultilevel"/>
    <w:tmpl w:val="560EE5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BE40DB9"/>
    <w:multiLevelType w:val="multilevel"/>
    <w:tmpl w:val="544E8C6E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-3402"/>
        </w:tabs>
        <w:ind w:left="-3402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68" w15:restartNumberingAfterBreak="0">
    <w:nsid w:val="5C48791E"/>
    <w:multiLevelType w:val="hybridMultilevel"/>
    <w:tmpl w:val="C2B417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70" w15:restartNumberingAfterBreak="0">
    <w:nsid w:val="5CFD10BF"/>
    <w:multiLevelType w:val="hybridMultilevel"/>
    <w:tmpl w:val="63B0C9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D26380A"/>
    <w:multiLevelType w:val="singleLevel"/>
    <w:tmpl w:val="CC4AAE90"/>
    <w:lvl w:ilvl="0">
      <w:start w:val="1"/>
      <w:numFmt w:val="lowerLetter"/>
      <w:lvlText w:val="%1)"/>
      <w:lvlJc w:val="left"/>
      <w:pPr>
        <w:ind w:left="1069" w:hanging="360"/>
      </w:pPr>
      <w:rPr>
        <w:rFonts w:ascii="Calibri" w:hAnsi="Calibri" w:cs="Times New Roman" w:hint="default"/>
        <w:b w:val="0"/>
        <w:bCs w:val="0"/>
        <w:i w:val="0"/>
        <w:sz w:val="20"/>
        <w:szCs w:val="20"/>
      </w:rPr>
    </w:lvl>
  </w:abstractNum>
  <w:abstractNum w:abstractNumId="72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4" w15:restartNumberingAfterBreak="0">
    <w:nsid w:val="62C86310"/>
    <w:multiLevelType w:val="hybridMultilevel"/>
    <w:tmpl w:val="2BD4C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6" w15:restartNumberingAfterBreak="0">
    <w:nsid w:val="65302675"/>
    <w:multiLevelType w:val="hybridMultilevel"/>
    <w:tmpl w:val="7166F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85B45F9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1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83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C4A0E80"/>
    <w:multiLevelType w:val="hybridMultilevel"/>
    <w:tmpl w:val="19343DD8"/>
    <w:lvl w:ilvl="0" w:tplc="0CFA57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CDC05B2"/>
    <w:multiLevelType w:val="hybridMultilevel"/>
    <w:tmpl w:val="54B29516"/>
    <w:lvl w:ilvl="0" w:tplc="198201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6CDC7EB1"/>
    <w:multiLevelType w:val="hybridMultilevel"/>
    <w:tmpl w:val="FEAEE500"/>
    <w:lvl w:ilvl="0" w:tplc="A4A2810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C4663374">
      <w:numFmt w:val="bullet"/>
      <w:lvlText w:val="•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E882EB8"/>
    <w:multiLevelType w:val="hybridMultilevel"/>
    <w:tmpl w:val="47BA1D50"/>
    <w:lvl w:ilvl="0" w:tplc="6A5CA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7C5E3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Tahoma"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1" w15:restartNumberingAfterBreak="0">
    <w:nsid w:val="70C925B5"/>
    <w:multiLevelType w:val="hybridMultilevel"/>
    <w:tmpl w:val="7CE60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3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4" w15:restartNumberingAfterBreak="0">
    <w:nsid w:val="72450043"/>
    <w:multiLevelType w:val="singleLevel"/>
    <w:tmpl w:val="F45E7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5" w15:restartNumberingAfterBreak="0">
    <w:nsid w:val="728936DB"/>
    <w:multiLevelType w:val="hybridMultilevel"/>
    <w:tmpl w:val="C302AC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8" w15:restartNumberingAfterBreak="0">
    <w:nsid w:val="76AA273C"/>
    <w:multiLevelType w:val="hybridMultilevel"/>
    <w:tmpl w:val="A238BC0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71"/>
  </w:num>
  <w:num w:numId="2">
    <w:abstractNumId w:val="67"/>
  </w:num>
  <w:num w:numId="3">
    <w:abstractNumId w:val="78"/>
  </w:num>
  <w:num w:numId="4">
    <w:abstractNumId w:val="25"/>
  </w:num>
  <w:num w:numId="5">
    <w:abstractNumId w:val="47"/>
  </w:num>
  <w:num w:numId="6">
    <w:abstractNumId w:val="45"/>
  </w:num>
  <w:num w:numId="7">
    <w:abstractNumId w:val="55"/>
  </w:num>
  <w:num w:numId="8">
    <w:abstractNumId w:val="72"/>
  </w:num>
  <w:num w:numId="9">
    <w:abstractNumId w:val="73"/>
  </w:num>
  <w:num w:numId="10">
    <w:abstractNumId w:val="23"/>
  </w:num>
  <w:num w:numId="11">
    <w:abstractNumId w:val="90"/>
  </w:num>
  <w:num w:numId="12">
    <w:abstractNumId w:val="75"/>
  </w:num>
  <w:num w:numId="13">
    <w:abstractNumId w:val="97"/>
  </w:num>
  <w:num w:numId="14">
    <w:abstractNumId w:val="11"/>
  </w:num>
  <w:num w:numId="15">
    <w:abstractNumId w:val="0"/>
  </w:num>
  <w:num w:numId="16">
    <w:abstractNumId w:val="67"/>
  </w:num>
  <w:num w:numId="17">
    <w:abstractNumId w:val="85"/>
  </w:num>
  <w:num w:numId="18">
    <w:abstractNumId w:val="93"/>
  </w:num>
  <w:num w:numId="19">
    <w:abstractNumId w:val="63"/>
  </w:num>
  <w:num w:numId="20">
    <w:abstractNumId w:val="24"/>
  </w:num>
  <w:num w:numId="21">
    <w:abstractNumId w:val="99"/>
  </w:num>
  <w:num w:numId="22">
    <w:abstractNumId w:val="89"/>
  </w:num>
  <w:num w:numId="23">
    <w:abstractNumId w:val="51"/>
  </w:num>
  <w:num w:numId="24">
    <w:abstractNumId w:val="69"/>
  </w:num>
  <w:num w:numId="25">
    <w:abstractNumId w:val="27"/>
  </w:num>
  <w:num w:numId="26">
    <w:abstractNumId w:val="35"/>
  </w:num>
  <w:num w:numId="27">
    <w:abstractNumId w:val="79"/>
  </w:num>
  <w:num w:numId="28">
    <w:abstractNumId w:val="83"/>
  </w:num>
  <w:num w:numId="29">
    <w:abstractNumId w:val="87"/>
  </w:num>
  <w:num w:numId="30">
    <w:abstractNumId w:val="81"/>
  </w:num>
  <w:num w:numId="31">
    <w:abstractNumId w:val="17"/>
  </w:num>
  <w:num w:numId="32">
    <w:abstractNumId w:val="64"/>
  </w:num>
  <w:num w:numId="33">
    <w:abstractNumId w:val="29"/>
  </w:num>
  <w:num w:numId="34">
    <w:abstractNumId w:val="82"/>
  </w:num>
  <w:num w:numId="35">
    <w:abstractNumId w:val="26"/>
  </w:num>
  <w:num w:numId="36">
    <w:abstractNumId w:val="2"/>
  </w:num>
  <w:num w:numId="37">
    <w:abstractNumId w:val="1"/>
  </w:num>
  <w:num w:numId="3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28"/>
  </w:num>
  <w:num w:numId="4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0"/>
  </w:num>
  <w:num w:numId="44">
    <w:abstractNumId w:val="44"/>
  </w:num>
  <w:num w:numId="45">
    <w:abstractNumId w:val="30"/>
  </w:num>
  <w:num w:numId="46">
    <w:abstractNumId w:val="57"/>
  </w:num>
  <w:num w:numId="47">
    <w:abstractNumId w:val="6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0"/>
  </w:num>
  <w:num w:numId="49">
    <w:abstractNumId w:val="6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0">
    <w:abstractNumId w:val="22"/>
  </w:num>
  <w:num w:numId="51">
    <w:abstractNumId w:val="34"/>
  </w:num>
  <w:num w:numId="52">
    <w:abstractNumId w:val="42"/>
  </w:num>
  <w:num w:numId="53">
    <w:abstractNumId w:val="6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4">
    <w:abstractNumId w:val="59"/>
  </w:num>
  <w:num w:numId="55">
    <w:abstractNumId w:val="46"/>
  </w:num>
  <w:num w:numId="56">
    <w:abstractNumId w:val="48"/>
  </w:num>
  <w:num w:numId="57">
    <w:abstractNumId w:val="94"/>
  </w:num>
  <w:num w:numId="58">
    <w:abstractNumId w:val="15"/>
  </w:num>
  <w:num w:numId="59">
    <w:abstractNumId w:val="80"/>
  </w:num>
  <w:num w:numId="60">
    <w:abstractNumId w:val="18"/>
  </w:num>
  <w:num w:numId="61">
    <w:abstractNumId w:val="68"/>
  </w:num>
  <w:num w:numId="62">
    <w:abstractNumId w:val="54"/>
  </w:num>
  <w:num w:numId="63">
    <w:abstractNumId w:val="88"/>
  </w:num>
  <w:num w:numId="64">
    <w:abstractNumId w:val="12"/>
  </w:num>
  <w:num w:numId="65">
    <w:abstractNumId w:val="74"/>
  </w:num>
  <w:num w:numId="66">
    <w:abstractNumId w:val="65"/>
  </w:num>
  <w:num w:numId="67">
    <w:abstractNumId w:val="84"/>
  </w:num>
  <w:num w:numId="68">
    <w:abstractNumId w:val="32"/>
  </w:num>
  <w:num w:numId="69">
    <w:abstractNumId w:val="39"/>
  </w:num>
  <w:num w:numId="70">
    <w:abstractNumId w:val="10"/>
  </w:num>
  <w:num w:numId="71">
    <w:abstractNumId w:val="95"/>
  </w:num>
  <w:num w:numId="72">
    <w:abstractNumId w:val="13"/>
  </w:num>
  <w:num w:numId="73">
    <w:abstractNumId w:val="31"/>
  </w:num>
  <w:num w:numId="74">
    <w:abstractNumId w:val="38"/>
  </w:num>
  <w:num w:numId="75">
    <w:abstractNumId w:val="98"/>
  </w:num>
  <w:num w:numId="76">
    <w:abstractNumId w:val="76"/>
  </w:num>
  <w:num w:numId="7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6"/>
  </w:num>
  <w:num w:numId="79">
    <w:abstractNumId w:val="21"/>
  </w:num>
  <w:num w:numId="80">
    <w:abstractNumId w:val="16"/>
  </w:num>
  <w:num w:numId="81">
    <w:abstractNumId w:val="14"/>
  </w:num>
  <w:num w:numId="82">
    <w:abstractNumId w:val="36"/>
  </w:num>
  <w:num w:numId="83">
    <w:abstractNumId w:val="43"/>
  </w:num>
  <w:num w:numId="84">
    <w:abstractNumId w:val="91"/>
  </w:num>
  <w:num w:numId="85">
    <w:abstractNumId w:val="6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</w:num>
  <w:num w:numId="86">
    <w:abstractNumId w:val="58"/>
  </w:num>
  <w:num w:numId="87">
    <w:abstractNumId w:val="33"/>
  </w:num>
  <w:num w:numId="88">
    <w:abstractNumId w:val="53"/>
  </w:num>
  <w:num w:numId="89">
    <w:abstractNumId w:val="62"/>
  </w:num>
  <w:num w:numId="90">
    <w:abstractNumId w:val="67"/>
    <w:lvlOverride w:ilvl="0">
      <w:startOverride w:val="7"/>
    </w:lvlOverride>
    <w:lvlOverride w:ilvl="1">
      <w:startOverride w:val="1"/>
    </w:lvlOverride>
  </w:num>
  <w:num w:numId="91">
    <w:abstractNumId w:val="20"/>
  </w:num>
  <w:num w:numId="92">
    <w:abstractNumId w:val="56"/>
  </w:num>
  <w:num w:numId="93">
    <w:abstractNumId w:val="41"/>
  </w:num>
  <w:num w:numId="94">
    <w:abstractNumId w:val="67"/>
  </w:num>
  <w:num w:numId="95">
    <w:abstractNumId w:val="77"/>
  </w:num>
  <w:num w:numId="96">
    <w:abstractNumId w:val="52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2B2"/>
    <w:rsid w:val="00001FA2"/>
    <w:rsid w:val="00002924"/>
    <w:rsid w:val="00002A86"/>
    <w:rsid w:val="00002C49"/>
    <w:rsid w:val="00003066"/>
    <w:rsid w:val="000038B6"/>
    <w:rsid w:val="0000528A"/>
    <w:rsid w:val="00005CBA"/>
    <w:rsid w:val="000077D7"/>
    <w:rsid w:val="00007A85"/>
    <w:rsid w:val="00010152"/>
    <w:rsid w:val="00010FC9"/>
    <w:rsid w:val="000116D0"/>
    <w:rsid w:val="00011824"/>
    <w:rsid w:val="0001182B"/>
    <w:rsid w:val="00012422"/>
    <w:rsid w:val="0001336B"/>
    <w:rsid w:val="00014234"/>
    <w:rsid w:val="000149D6"/>
    <w:rsid w:val="00014A2C"/>
    <w:rsid w:val="00014A90"/>
    <w:rsid w:val="00014EAE"/>
    <w:rsid w:val="00015C84"/>
    <w:rsid w:val="00015E13"/>
    <w:rsid w:val="00017108"/>
    <w:rsid w:val="00020698"/>
    <w:rsid w:val="00020A64"/>
    <w:rsid w:val="00022527"/>
    <w:rsid w:val="0002337A"/>
    <w:rsid w:val="000242A5"/>
    <w:rsid w:val="000255E9"/>
    <w:rsid w:val="00026CF5"/>
    <w:rsid w:val="00026D78"/>
    <w:rsid w:val="000306C0"/>
    <w:rsid w:val="00031216"/>
    <w:rsid w:val="0003241C"/>
    <w:rsid w:val="00033206"/>
    <w:rsid w:val="00033E73"/>
    <w:rsid w:val="00034C08"/>
    <w:rsid w:val="00034C97"/>
    <w:rsid w:val="00035D94"/>
    <w:rsid w:val="000378C3"/>
    <w:rsid w:val="00037CC3"/>
    <w:rsid w:val="00042E97"/>
    <w:rsid w:val="00043173"/>
    <w:rsid w:val="000432B0"/>
    <w:rsid w:val="00043ADA"/>
    <w:rsid w:val="00045B2B"/>
    <w:rsid w:val="00046C3F"/>
    <w:rsid w:val="00047127"/>
    <w:rsid w:val="000478E6"/>
    <w:rsid w:val="000512C8"/>
    <w:rsid w:val="0005286B"/>
    <w:rsid w:val="00052904"/>
    <w:rsid w:val="00052E5B"/>
    <w:rsid w:val="00054A39"/>
    <w:rsid w:val="00055ABB"/>
    <w:rsid w:val="00056813"/>
    <w:rsid w:val="00056FAD"/>
    <w:rsid w:val="00060A49"/>
    <w:rsid w:val="00060F71"/>
    <w:rsid w:val="00060FC6"/>
    <w:rsid w:val="00061E37"/>
    <w:rsid w:val="00062FF3"/>
    <w:rsid w:val="00063734"/>
    <w:rsid w:val="00063BEC"/>
    <w:rsid w:val="00064BA6"/>
    <w:rsid w:val="00065F64"/>
    <w:rsid w:val="00066672"/>
    <w:rsid w:val="0006675D"/>
    <w:rsid w:val="00066768"/>
    <w:rsid w:val="00066976"/>
    <w:rsid w:val="00066C53"/>
    <w:rsid w:val="00066DD6"/>
    <w:rsid w:val="00070364"/>
    <w:rsid w:val="00070795"/>
    <w:rsid w:val="00072D3D"/>
    <w:rsid w:val="00072F09"/>
    <w:rsid w:val="0007356F"/>
    <w:rsid w:val="00074EBC"/>
    <w:rsid w:val="0007657D"/>
    <w:rsid w:val="00076E7A"/>
    <w:rsid w:val="00077976"/>
    <w:rsid w:val="00077C6F"/>
    <w:rsid w:val="000809E8"/>
    <w:rsid w:val="0008237A"/>
    <w:rsid w:val="00082889"/>
    <w:rsid w:val="00082F9F"/>
    <w:rsid w:val="00083CD9"/>
    <w:rsid w:val="00084007"/>
    <w:rsid w:val="0008451A"/>
    <w:rsid w:val="00084803"/>
    <w:rsid w:val="00084F78"/>
    <w:rsid w:val="000864B9"/>
    <w:rsid w:val="000865B7"/>
    <w:rsid w:val="00087DD7"/>
    <w:rsid w:val="0009132C"/>
    <w:rsid w:val="000917E9"/>
    <w:rsid w:val="000924FF"/>
    <w:rsid w:val="00092E6C"/>
    <w:rsid w:val="0009305F"/>
    <w:rsid w:val="00094D25"/>
    <w:rsid w:val="00095F1E"/>
    <w:rsid w:val="000967D2"/>
    <w:rsid w:val="00097D9A"/>
    <w:rsid w:val="000A0C1F"/>
    <w:rsid w:val="000A113C"/>
    <w:rsid w:val="000A16D8"/>
    <w:rsid w:val="000A1E0F"/>
    <w:rsid w:val="000A2E81"/>
    <w:rsid w:val="000A30A4"/>
    <w:rsid w:val="000A4821"/>
    <w:rsid w:val="000A4CA6"/>
    <w:rsid w:val="000A59C5"/>
    <w:rsid w:val="000A6822"/>
    <w:rsid w:val="000A6EFF"/>
    <w:rsid w:val="000A6F79"/>
    <w:rsid w:val="000B063C"/>
    <w:rsid w:val="000B3FD5"/>
    <w:rsid w:val="000B4C15"/>
    <w:rsid w:val="000B50D6"/>
    <w:rsid w:val="000B535F"/>
    <w:rsid w:val="000B56E1"/>
    <w:rsid w:val="000B6724"/>
    <w:rsid w:val="000B6778"/>
    <w:rsid w:val="000C0AFC"/>
    <w:rsid w:val="000C0CA4"/>
    <w:rsid w:val="000C0D74"/>
    <w:rsid w:val="000C22C4"/>
    <w:rsid w:val="000C3C05"/>
    <w:rsid w:val="000C5027"/>
    <w:rsid w:val="000D0019"/>
    <w:rsid w:val="000D0071"/>
    <w:rsid w:val="000D04F0"/>
    <w:rsid w:val="000D09BF"/>
    <w:rsid w:val="000D1503"/>
    <w:rsid w:val="000D358D"/>
    <w:rsid w:val="000D3662"/>
    <w:rsid w:val="000D3941"/>
    <w:rsid w:val="000D3ECD"/>
    <w:rsid w:val="000D4100"/>
    <w:rsid w:val="000D4741"/>
    <w:rsid w:val="000D54A8"/>
    <w:rsid w:val="000D64F0"/>
    <w:rsid w:val="000D780E"/>
    <w:rsid w:val="000D79B3"/>
    <w:rsid w:val="000E075E"/>
    <w:rsid w:val="000E4305"/>
    <w:rsid w:val="000E59C3"/>
    <w:rsid w:val="000E6042"/>
    <w:rsid w:val="000E7041"/>
    <w:rsid w:val="000F00E2"/>
    <w:rsid w:val="000F0B4A"/>
    <w:rsid w:val="000F0DA5"/>
    <w:rsid w:val="000F170F"/>
    <w:rsid w:val="000F180F"/>
    <w:rsid w:val="000F21F7"/>
    <w:rsid w:val="000F22EA"/>
    <w:rsid w:val="000F31F7"/>
    <w:rsid w:val="000F328A"/>
    <w:rsid w:val="000F335E"/>
    <w:rsid w:val="000F3577"/>
    <w:rsid w:val="000F416E"/>
    <w:rsid w:val="000F6CA6"/>
    <w:rsid w:val="000F6DB1"/>
    <w:rsid w:val="000F7C95"/>
    <w:rsid w:val="001009F0"/>
    <w:rsid w:val="00102F6E"/>
    <w:rsid w:val="001039E2"/>
    <w:rsid w:val="001044CA"/>
    <w:rsid w:val="001047C0"/>
    <w:rsid w:val="00104A9C"/>
    <w:rsid w:val="00104D8F"/>
    <w:rsid w:val="0010690F"/>
    <w:rsid w:val="00106CD5"/>
    <w:rsid w:val="00107D15"/>
    <w:rsid w:val="0011260D"/>
    <w:rsid w:val="0011488F"/>
    <w:rsid w:val="00114FAB"/>
    <w:rsid w:val="001162C4"/>
    <w:rsid w:val="0011750D"/>
    <w:rsid w:val="00117EC0"/>
    <w:rsid w:val="001213B3"/>
    <w:rsid w:val="00121724"/>
    <w:rsid w:val="00121BD8"/>
    <w:rsid w:val="001229C8"/>
    <w:rsid w:val="00123CD1"/>
    <w:rsid w:val="00125599"/>
    <w:rsid w:val="00126662"/>
    <w:rsid w:val="001266B2"/>
    <w:rsid w:val="00127EE1"/>
    <w:rsid w:val="00132250"/>
    <w:rsid w:val="001333CF"/>
    <w:rsid w:val="00133B49"/>
    <w:rsid w:val="00133FCE"/>
    <w:rsid w:val="00134F97"/>
    <w:rsid w:val="001354F2"/>
    <w:rsid w:val="001362A1"/>
    <w:rsid w:val="00140B64"/>
    <w:rsid w:val="00140BA5"/>
    <w:rsid w:val="001412F9"/>
    <w:rsid w:val="00142A3B"/>
    <w:rsid w:val="00143462"/>
    <w:rsid w:val="001439EB"/>
    <w:rsid w:val="00143C2E"/>
    <w:rsid w:val="00144EB5"/>
    <w:rsid w:val="0014561D"/>
    <w:rsid w:val="00146A97"/>
    <w:rsid w:val="00146F4F"/>
    <w:rsid w:val="00150075"/>
    <w:rsid w:val="00150776"/>
    <w:rsid w:val="001515FA"/>
    <w:rsid w:val="00151C51"/>
    <w:rsid w:val="0015245C"/>
    <w:rsid w:val="00152B6E"/>
    <w:rsid w:val="00152B71"/>
    <w:rsid w:val="00154D23"/>
    <w:rsid w:val="0015591E"/>
    <w:rsid w:val="00155A72"/>
    <w:rsid w:val="00156240"/>
    <w:rsid w:val="00156FE7"/>
    <w:rsid w:val="00157643"/>
    <w:rsid w:val="00157CD7"/>
    <w:rsid w:val="0016040E"/>
    <w:rsid w:val="00160FD1"/>
    <w:rsid w:val="00161415"/>
    <w:rsid w:val="00161762"/>
    <w:rsid w:val="00161C20"/>
    <w:rsid w:val="00162115"/>
    <w:rsid w:val="00162C22"/>
    <w:rsid w:val="001636E2"/>
    <w:rsid w:val="00164283"/>
    <w:rsid w:val="001644FC"/>
    <w:rsid w:val="001649CD"/>
    <w:rsid w:val="00167AD2"/>
    <w:rsid w:val="001701AE"/>
    <w:rsid w:val="001704CF"/>
    <w:rsid w:val="00171C87"/>
    <w:rsid w:val="00172181"/>
    <w:rsid w:val="00172E51"/>
    <w:rsid w:val="001735F3"/>
    <w:rsid w:val="001737BD"/>
    <w:rsid w:val="0017408F"/>
    <w:rsid w:val="001741F8"/>
    <w:rsid w:val="001743F4"/>
    <w:rsid w:val="0017448E"/>
    <w:rsid w:val="00174563"/>
    <w:rsid w:val="00176B02"/>
    <w:rsid w:val="0018470D"/>
    <w:rsid w:val="00185783"/>
    <w:rsid w:val="00185A35"/>
    <w:rsid w:val="00185E27"/>
    <w:rsid w:val="001902F7"/>
    <w:rsid w:val="00190874"/>
    <w:rsid w:val="00191291"/>
    <w:rsid w:val="00192BB3"/>
    <w:rsid w:val="00192FF2"/>
    <w:rsid w:val="00193D33"/>
    <w:rsid w:val="00193E18"/>
    <w:rsid w:val="001942AC"/>
    <w:rsid w:val="0019451C"/>
    <w:rsid w:val="00195B4A"/>
    <w:rsid w:val="00196BD4"/>
    <w:rsid w:val="00196C3B"/>
    <w:rsid w:val="001A0245"/>
    <w:rsid w:val="001A0332"/>
    <w:rsid w:val="001A0E04"/>
    <w:rsid w:val="001A1B42"/>
    <w:rsid w:val="001A2562"/>
    <w:rsid w:val="001A48FA"/>
    <w:rsid w:val="001A4902"/>
    <w:rsid w:val="001A561B"/>
    <w:rsid w:val="001A64F7"/>
    <w:rsid w:val="001A6802"/>
    <w:rsid w:val="001A6B86"/>
    <w:rsid w:val="001B02CA"/>
    <w:rsid w:val="001B1257"/>
    <w:rsid w:val="001B1EAE"/>
    <w:rsid w:val="001B2B2A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6EAC"/>
    <w:rsid w:val="001B7581"/>
    <w:rsid w:val="001C04D3"/>
    <w:rsid w:val="001C2264"/>
    <w:rsid w:val="001C23D0"/>
    <w:rsid w:val="001C2725"/>
    <w:rsid w:val="001C2F04"/>
    <w:rsid w:val="001C33A1"/>
    <w:rsid w:val="001C3F0B"/>
    <w:rsid w:val="001C406A"/>
    <w:rsid w:val="001C47B2"/>
    <w:rsid w:val="001C5933"/>
    <w:rsid w:val="001C79E6"/>
    <w:rsid w:val="001D239C"/>
    <w:rsid w:val="001D4FFC"/>
    <w:rsid w:val="001D61D2"/>
    <w:rsid w:val="001D6E0C"/>
    <w:rsid w:val="001E0028"/>
    <w:rsid w:val="001E0375"/>
    <w:rsid w:val="001E04EB"/>
    <w:rsid w:val="001E22A4"/>
    <w:rsid w:val="001E2CF5"/>
    <w:rsid w:val="001E3132"/>
    <w:rsid w:val="001E3C3B"/>
    <w:rsid w:val="001E3EA3"/>
    <w:rsid w:val="001E427B"/>
    <w:rsid w:val="001E4520"/>
    <w:rsid w:val="001E45BF"/>
    <w:rsid w:val="001E55FB"/>
    <w:rsid w:val="001E5718"/>
    <w:rsid w:val="001E6A5A"/>
    <w:rsid w:val="001E6CA4"/>
    <w:rsid w:val="001E70A1"/>
    <w:rsid w:val="001E7B7E"/>
    <w:rsid w:val="001E7CFE"/>
    <w:rsid w:val="001F089C"/>
    <w:rsid w:val="001F0E4A"/>
    <w:rsid w:val="001F23CF"/>
    <w:rsid w:val="001F2C98"/>
    <w:rsid w:val="001F32C9"/>
    <w:rsid w:val="001F44AB"/>
    <w:rsid w:val="001F60B2"/>
    <w:rsid w:val="001F63BC"/>
    <w:rsid w:val="001F6EA7"/>
    <w:rsid w:val="001F6F42"/>
    <w:rsid w:val="00201AA2"/>
    <w:rsid w:val="00201E45"/>
    <w:rsid w:val="002032A4"/>
    <w:rsid w:val="002039D0"/>
    <w:rsid w:val="002049F2"/>
    <w:rsid w:val="00204DEB"/>
    <w:rsid w:val="00210097"/>
    <w:rsid w:val="00211590"/>
    <w:rsid w:val="00211FE3"/>
    <w:rsid w:val="002127DB"/>
    <w:rsid w:val="00213E42"/>
    <w:rsid w:val="00214AFC"/>
    <w:rsid w:val="0021631B"/>
    <w:rsid w:val="002163FC"/>
    <w:rsid w:val="00216A81"/>
    <w:rsid w:val="00216CA8"/>
    <w:rsid w:val="0022090F"/>
    <w:rsid w:val="00220AB9"/>
    <w:rsid w:val="002211D4"/>
    <w:rsid w:val="00221766"/>
    <w:rsid w:val="00221B7B"/>
    <w:rsid w:val="00221EFB"/>
    <w:rsid w:val="00221F61"/>
    <w:rsid w:val="00224FC3"/>
    <w:rsid w:val="0022545A"/>
    <w:rsid w:val="00225E38"/>
    <w:rsid w:val="00230F66"/>
    <w:rsid w:val="002314B1"/>
    <w:rsid w:val="00231A2B"/>
    <w:rsid w:val="002328F4"/>
    <w:rsid w:val="00233338"/>
    <w:rsid w:val="002340A1"/>
    <w:rsid w:val="00234296"/>
    <w:rsid w:val="002354C1"/>
    <w:rsid w:val="0023561C"/>
    <w:rsid w:val="00235C5F"/>
    <w:rsid w:val="0023719A"/>
    <w:rsid w:val="00237C00"/>
    <w:rsid w:val="0024030D"/>
    <w:rsid w:val="002408E4"/>
    <w:rsid w:val="002412DA"/>
    <w:rsid w:val="00243965"/>
    <w:rsid w:val="00243AF0"/>
    <w:rsid w:val="002455BE"/>
    <w:rsid w:val="002464A9"/>
    <w:rsid w:val="0025103D"/>
    <w:rsid w:val="002513E1"/>
    <w:rsid w:val="00252161"/>
    <w:rsid w:val="00253091"/>
    <w:rsid w:val="002542B0"/>
    <w:rsid w:val="00261C79"/>
    <w:rsid w:val="00261F8A"/>
    <w:rsid w:val="002631D6"/>
    <w:rsid w:val="0026429E"/>
    <w:rsid w:val="0026448B"/>
    <w:rsid w:val="0026526A"/>
    <w:rsid w:val="002655E3"/>
    <w:rsid w:val="002668A9"/>
    <w:rsid w:val="00266FEA"/>
    <w:rsid w:val="00270300"/>
    <w:rsid w:val="00270B5D"/>
    <w:rsid w:val="002711A3"/>
    <w:rsid w:val="00271BA4"/>
    <w:rsid w:val="00272068"/>
    <w:rsid w:val="002725BE"/>
    <w:rsid w:val="00273120"/>
    <w:rsid w:val="002735E9"/>
    <w:rsid w:val="00273B4D"/>
    <w:rsid w:val="002749AF"/>
    <w:rsid w:val="00275E54"/>
    <w:rsid w:val="00277038"/>
    <w:rsid w:val="00277395"/>
    <w:rsid w:val="002804F0"/>
    <w:rsid w:val="00281920"/>
    <w:rsid w:val="00283111"/>
    <w:rsid w:val="00286739"/>
    <w:rsid w:val="00286B0F"/>
    <w:rsid w:val="00286E1E"/>
    <w:rsid w:val="0028765C"/>
    <w:rsid w:val="0029296E"/>
    <w:rsid w:val="0029314D"/>
    <w:rsid w:val="00293EEC"/>
    <w:rsid w:val="0029501A"/>
    <w:rsid w:val="00295822"/>
    <w:rsid w:val="00296775"/>
    <w:rsid w:val="002A00F4"/>
    <w:rsid w:val="002A0E49"/>
    <w:rsid w:val="002A1B4E"/>
    <w:rsid w:val="002A30DE"/>
    <w:rsid w:val="002A3A3B"/>
    <w:rsid w:val="002A3B81"/>
    <w:rsid w:val="002A485C"/>
    <w:rsid w:val="002A59A4"/>
    <w:rsid w:val="002A7102"/>
    <w:rsid w:val="002A767F"/>
    <w:rsid w:val="002A76FB"/>
    <w:rsid w:val="002B0503"/>
    <w:rsid w:val="002B0E8B"/>
    <w:rsid w:val="002B0EF6"/>
    <w:rsid w:val="002B1925"/>
    <w:rsid w:val="002B2C70"/>
    <w:rsid w:val="002B31D3"/>
    <w:rsid w:val="002B39F3"/>
    <w:rsid w:val="002B3E9A"/>
    <w:rsid w:val="002B63FD"/>
    <w:rsid w:val="002B716E"/>
    <w:rsid w:val="002B76FA"/>
    <w:rsid w:val="002C25BD"/>
    <w:rsid w:val="002C332B"/>
    <w:rsid w:val="002C3756"/>
    <w:rsid w:val="002C471A"/>
    <w:rsid w:val="002C58DA"/>
    <w:rsid w:val="002C6526"/>
    <w:rsid w:val="002C6971"/>
    <w:rsid w:val="002C6FFC"/>
    <w:rsid w:val="002D02BD"/>
    <w:rsid w:val="002D0598"/>
    <w:rsid w:val="002D0618"/>
    <w:rsid w:val="002D1547"/>
    <w:rsid w:val="002D190F"/>
    <w:rsid w:val="002D3182"/>
    <w:rsid w:val="002D33EB"/>
    <w:rsid w:val="002D5451"/>
    <w:rsid w:val="002D694E"/>
    <w:rsid w:val="002D734F"/>
    <w:rsid w:val="002E0B3C"/>
    <w:rsid w:val="002E0E6A"/>
    <w:rsid w:val="002E1243"/>
    <w:rsid w:val="002E1CF6"/>
    <w:rsid w:val="002E1D44"/>
    <w:rsid w:val="002E24F1"/>
    <w:rsid w:val="002E2838"/>
    <w:rsid w:val="002E29E4"/>
    <w:rsid w:val="002E2B41"/>
    <w:rsid w:val="002E3888"/>
    <w:rsid w:val="002E4200"/>
    <w:rsid w:val="002E49E8"/>
    <w:rsid w:val="002E4ECD"/>
    <w:rsid w:val="002E5A46"/>
    <w:rsid w:val="002E6BDF"/>
    <w:rsid w:val="002E72DA"/>
    <w:rsid w:val="002E76E3"/>
    <w:rsid w:val="002F0798"/>
    <w:rsid w:val="002F16A6"/>
    <w:rsid w:val="002F2502"/>
    <w:rsid w:val="002F29E8"/>
    <w:rsid w:val="002F32F8"/>
    <w:rsid w:val="002F343F"/>
    <w:rsid w:val="002F403F"/>
    <w:rsid w:val="002F5BCA"/>
    <w:rsid w:val="002F616A"/>
    <w:rsid w:val="002F6E0F"/>
    <w:rsid w:val="002F7731"/>
    <w:rsid w:val="002F795A"/>
    <w:rsid w:val="00300144"/>
    <w:rsid w:val="003001ED"/>
    <w:rsid w:val="0030150A"/>
    <w:rsid w:val="00301518"/>
    <w:rsid w:val="0030155F"/>
    <w:rsid w:val="00304622"/>
    <w:rsid w:val="00304CAE"/>
    <w:rsid w:val="00305D96"/>
    <w:rsid w:val="003064E1"/>
    <w:rsid w:val="00306517"/>
    <w:rsid w:val="0030658A"/>
    <w:rsid w:val="00306EEA"/>
    <w:rsid w:val="00307849"/>
    <w:rsid w:val="00310C0B"/>
    <w:rsid w:val="00311169"/>
    <w:rsid w:val="00311919"/>
    <w:rsid w:val="003125D4"/>
    <w:rsid w:val="00312BA9"/>
    <w:rsid w:val="00313F9F"/>
    <w:rsid w:val="003146B7"/>
    <w:rsid w:val="00314DFF"/>
    <w:rsid w:val="00315E95"/>
    <w:rsid w:val="00316554"/>
    <w:rsid w:val="00316BC3"/>
    <w:rsid w:val="0031714A"/>
    <w:rsid w:val="00317229"/>
    <w:rsid w:val="00320DB6"/>
    <w:rsid w:val="00321BA5"/>
    <w:rsid w:val="003224C8"/>
    <w:rsid w:val="00322B62"/>
    <w:rsid w:val="00322EA5"/>
    <w:rsid w:val="0032342C"/>
    <w:rsid w:val="00324B97"/>
    <w:rsid w:val="00325021"/>
    <w:rsid w:val="00325694"/>
    <w:rsid w:val="00330B6C"/>
    <w:rsid w:val="00330C66"/>
    <w:rsid w:val="003312B5"/>
    <w:rsid w:val="00331C45"/>
    <w:rsid w:val="00332159"/>
    <w:rsid w:val="0033358E"/>
    <w:rsid w:val="003335AF"/>
    <w:rsid w:val="003350E2"/>
    <w:rsid w:val="003352EF"/>
    <w:rsid w:val="00335DED"/>
    <w:rsid w:val="003368E8"/>
    <w:rsid w:val="00340170"/>
    <w:rsid w:val="003410AB"/>
    <w:rsid w:val="003420B3"/>
    <w:rsid w:val="00342894"/>
    <w:rsid w:val="0034323D"/>
    <w:rsid w:val="003433A6"/>
    <w:rsid w:val="003435E5"/>
    <w:rsid w:val="003436CD"/>
    <w:rsid w:val="003440D3"/>
    <w:rsid w:val="00344D12"/>
    <w:rsid w:val="00345B80"/>
    <w:rsid w:val="00350201"/>
    <w:rsid w:val="0035041F"/>
    <w:rsid w:val="0035341B"/>
    <w:rsid w:val="003537F4"/>
    <w:rsid w:val="003548F4"/>
    <w:rsid w:val="00355402"/>
    <w:rsid w:val="0035628A"/>
    <w:rsid w:val="0035651B"/>
    <w:rsid w:val="00360522"/>
    <w:rsid w:val="00360682"/>
    <w:rsid w:val="00360F67"/>
    <w:rsid w:val="003617DA"/>
    <w:rsid w:val="00361D59"/>
    <w:rsid w:val="00361E75"/>
    <w:rsid w:val="003620CB"/>
    <w:rsid w:val="003621DB"/>
    <w:rsid w:val="003632AA"/>
    <w:rsid w:val="003634BF"/>
    <w:rsid w:val="003637EA"/>
    <w:rsid w:val="0036466F"/>
    <w:rsid w:val="00365AEF"/>
    <w:rsid w:val="00365CC3"/>
    <w:rsid w:val="00365E8D"/>
    <w:rsid w:val="00365F0A"/>
    <w:rsid w:val="003715A8"/>
    <w:rsid w:val="00371AFE"/>
    <w:rsid w:val="00371FC2"/>
    <w:rsid w:val="0037210B"/>
    <w:rsid w:val="00372CC0"/>
    <w:rsid w:val="00373267"/>
    <w:rsid w:val="003747C9"/>
    <w:rsid w:val="00374C4F"/>
    <w:rsid w:val="00376731"/>
    <w:rsid w:val="003770C0"/>
    <w:rsid w:val="0038133B"/>
    <w:rsid w:val="00381B53"/>
    <w:rsid w:val="00382214"/>
    <w:rsid w:val="00382780"/>
    <w:rsid w:val="00383230"/>
    <w:rsid w:val="00383875"/>
    <w:rsid w:val="0038411B"/>
    <w:rsid w:val="00386BA2"/>
    <w:rsid w:val="00387B7E"/>
    <w:rsid w:val="00387DC4"/>
    <w:rsid w:val="00390F1D"/>
    <w:rsid w:val="00390F71"/>
    <w:rsid w:val="00391C90"/>
    <w:rsid w:val="00392E58"/>
    <w:rsid w:val="00393121"/>
    <w:rsid w:val="003936D5"/>
    <w:rsid w:val="003954FF"/>
    <w:rsid w:val="003A06F4"/>
    <w:rsid w:val="003A0DDE"/>
    <w:rsid w:val="003A1440"/>
    <w:rsid w:val="003A14B4"/>
    <w:rsid w:val="003A1846"/>
    <w:rsid w:val="003A1EE1"/>
    <w:rsid w:val="003A2AEE"/>
    <w:rsid w:val="003A335E"/>
    <w:rsid w:val="003A3ECF"/>
    <w:rsid w:val="003A3F44"/>
    <w:rsid w:val="003A4171"/>
    <w:rsid w:val="003A4706"/>
    <w:rsid w:val="003A521D"/>
    <w:rsid w:val="003A53AC"/>
    <w:rsid w:val="003A56AE"/>
    <w:rsid w:val="003A62A7"/>
    <w:rsid w:val="003A6BB8"/>
    <w:rsid w:val="003A7276"/>
    <w:rsid w:val="003A7598"/>
    <w:rsid w:val="003B1281"/>
    <w:rsid w:val="003B2195"/>
    <w:rsid w:val="003B2C48"/>
    <w:rsid w:val="003B4B4F"/>
    <w:rsid w:val="003B7B34"/>
    <w:rsid w:val="003C1BC9"/>
    <w:rsid w:val="003C205B"/>
    <w:rsid w:val="003C427E"/>
    <w:rsid w:val="003C46E2"/>
    <w:rsid w:val="003C6270"/>
    <w:rsid w:val="003C6979"/>
    <w:rsid w:val="003C6DBD"/>
    <w:rsid w:val="003C6DCD"/>
    <w:rsid w:val="003C703C"/>
    <w:rsid w:val="003C7BCB"/>
    <w:rsid w:val="003C7E19"/>
    <w:rsid w:val="003D1117"/>
    <w:rsid w:val="003D15D0"/>
    <w:rsid w:val="003D17E6"/>
    <w:rsid w:val="003D2447"/>
    <w:rsid w:val="003D420C"/>
    <w:rsid w:val="003D4929"/>
    <w:rsid w:val="003D4C2E"/>
    <w:rsid w:val="003D4C91"/>
    <w:rsid w:val="003D67A9"/>
    <w:rsid w:val="003D7ECF"/>
    <w:rsid w:val="003E0DA6"/>
    <w:rsid w:val="003E198A"/>
    <w:rsid w:val="003E2A77"/>
    <w:rsid w:val="003E346C"/>
    <w:rsid w:val="003E4418"/>
    <w:rsid w:val="003E4F22"/>
    <w:rsid w:val="003E5311"/>
    <w:rsid w:val="003E5FFA"/>
    <w:rsid w:val="003E6A77"/>
    <w:rsid w:val="003E6B53"/>
    <w:rsid w:val="003E7ACB"/>
    <w:rsid w:val="003E7E12"/>
    <w:rsid w:val="003F021F"/>
    <w:rsid w:val="003F17BC"/>
    <w:rsid w:val="003F25E8"/>
    <w:rsid w:val="003F3090"/>
    <w:rsid w:val="003F3BFC"/>
    <w:rsid w:val="003F4160"/>
    <w:rsid w:val="003F48CA"/>
    <w:rsid w:val="003F50A3"/>
    <w:rsid w:val="003F5696"/>
    <w:rsid w:val="003F58C5"/>
    <w:rsid w:val="003F5920"/>
    <w:rsid w:val="003F65A6"/>
    <w:rsid w:val="003F6EED"/>
    <w:rsid w:val="003F7A65"/>
    <w:rsid w:val="003F7C18"/>
    <w:rsid w:val="00400FBB"/>
    <w:rsid w:val="004010CC"/>
    <w:rsid w:val="00401BD2"/>
    <w:rsid w:val="00402184"/>
    <w:rsid w:val="00403FFA"/>
    <w:rsid w:val="00405462"/>
    <w:rsid w:val="00407B65"/>
    <w:rsid w:val="00407C6F"/>
    <w:rsid w:val="00411785"/>
    <w:rsid w:val="00412D6B"/>
    <w:rsid w:val="004134FB"/>
    <w:rsid w:val="00413861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23D0"/>
    <w:rsid w:val="00424A12"/>
    <w:rsid w:val="00424AD5"/>
    <w:rsid w:val="0042533C"/>
    <w:rsid w:val="004257A9"/>
    <w:rsid w:val="00425919"/>
    <w:rsid w:val="00426A0F"/>
    <w:rsid w:val="00427E93"/>
    <w:rsid w:val="0043131C"/>
    <w:rsid w:val="004323A5"/>
    <w:rsid w:val="00432D5E"/>
    <w:rsid w:val="004352B5"/>
    <w:rsid w:val="00435628"/>
    <w:rsid w:val="00435FE7"/>
    <w:rsid w:val="00436568"/>
    <w:rsid w:val="00437428"/>
    <w:rsid w:val="00442327"/>
    <w:rsid w:val="00443C3A"/>
    <w:rsid w:val="00443DAF"/>
    <w:rsid w:val="00444A2B"/>
    <w:rsid w:val="004460FA"/>
    <w:rsid w:val="00446C80"/>
    <w:rsid w:val="004500F2"/>
    <w:rsid w:val="0045094E"/>
    <w:rsid w:val="00450A76"/>
    <w:rsid w:val="00451266"/>
    <w:rsid w:val="00451285"/>
    <w:rsid w:val="00452D98"/>
    <w:rsid w:val="00453EC5"/>
    <w:rsid w:val="004544AC"/>
    <w:rsid w:val="00455970"/>
    <w:rsid w:val="00455FB4"/>
    <w:rsid w:val="00456F53"/>
    <w:rsid w:val="0045713C"/>
    <w:rsid w:val="00457CEE"/>
    <w:rsid w:val="004600B0"/>
    <w:rsid w:val="00460A45"/>
    <w:rsid w:val="00460F87"/>
    <w:rsid w:val="00461229"/>
    <w:rsid w:val="0046174E"/>
    <w:rsid w:val="0046258A"/>
    <w:rsid w:val="00462EC2"/>
    <w:rsid w:val="004648C3"/>
    <w:rsid w:val="004659DD"/>
    <w:rsid w:val="0046686B"/>
    <w:rsid w:val="00466EEA"/>
    <w:rsid w:val="00467965"/>
    <w:rsid w:val="00470221"/>
    <w:rsid w:val="004702EC"/>
    <w:rsid w:val="004712C6"/>
    <w:rsid w:val="00471D8E"/>
    <w:rsid w:val="004755FC"/>
    <w:rsid w:val="004756F7"/>
    <w:rsid w:val="00476DFF"/>
    <w:rsid w:val="00477090"/>
    <w:rsid w:val="00480797"/>
    <w:rsid w:val="00481160"/>
    <w:rsid w:val="00482838"/>
    <w:rsid w:val="004843C5"/>
    <w:rsid w:val="00484846"/>
    <w:rsid w:val="004850ED"/>
    <w:rsid w:val="00485686"/>
    <w:rsid w:val="00485985"/>
    <w:rsid w:val="004870CA"/>
    <w:rsid w:val="0048782F"/>
    <w:rsid w:val="0048783A"/>
    <w:rsid w:val="00487E98"/>
    <w:rsid w:val="004924AB"/>
    <w:rsid w:val="0049252F"/>
    <w:rsid w:val="00492642"/>
    <w:rsid w:val="00492A34"/>
    <w:rsid w:val="004930DB"/>
    <w:rsid w:val="0049362D"/>
    <w:rsid w:val="00493BE9"/>
    <w:rsid w:val="00495AC8"/>
    <w:rsid w:val="004960DA"/>
    <w:rsid w:val="00497B62"/>
    <w:rsid w:val="00497E2D"/>
    <w:rsid w:val="004A11EF"/>
    <w:rsid w:val="004A1F6A"/>
    <w:rsid w:val="004A4E26"/>
    <w:rsid w:val="004A56DD"/>
    <w:rsid w:val="004A66A3"/>
    <w:rsid w:val="004A68A9"/>
    <w:rsid w:val="004A6C22"/>
    <w:rsid w:val="004B1DCE"/>
    <w:rsid w:val="004B34F1"/>
    <w:rsid w:val="004B3598"/>
    <w:rsid w:val="004B3FE9"/>
    <w:rsid w:val="004B416A"/>
    <w:rsid w:val="004B52DB"/>
    <w:rsid w:val="004B5B19"/>
    <w:rsid w:val="004B5E2F"/>
    <w:rsid w:val="004B7067"/>
    <w:rsid w:val="004B77B1"/>
    <w:rsid w:val="004B7E05"/>
    <w:rsid w:val="004C141E"/>
    <w:rsid w:val="004C1460"/>
    <w:rsid w:val="004C1ECA"/>
    <w:rsid w:val="004C334F"/>
    <w:rsid w:val="004C3A50"/>
    <w:rsid w:val="004C421F"/>
    <w:rsid w:val="004C427B"/>
    <w:rsid w:val="004C4AD8"/>
    <w:rsid w:val="004C543D"/>
    <w:rsid w:val="004C65A0"/>
    <w:rsid w:val="004C6A84"/>
    <w:rsid w:val="004C7119"/>
    <w:rsid w:val="004C7F2E"/>
    <w:rsid w:val="004D0128"/>
    <w:rsid w:val="004D12DC"/>
    <w:rsid w:val="004D7208"/>
    <w:rsid w:val="004D73CB"/>
    <w:rsid w:val="004D7ADC"/>
    <w:rsid w:val="004E071D"/>
    <w:rsid w:val="004E1EAC"/>
    <w:rsid w:val="004E224C"/>
    <w:rsid w:val="004E3F2E"/>
    <w:rsid w:val="004E4771"/>
    <w:rsid w:val="004E5A16"/>
    <w:rsid w:val="004E657B"/>
    <w:rsid w:val="004F0F8B"/>
    <w:rsid w:val="004F156B"/>
    <w:rsid w:val="004F1651"/>
    <w:rsid w:val="004F1D85"/>
    <w:rsid w:val="004F205C"/>
    <w:rsid w:val="004F2168"/>
    <w:rsid w:val="004F2FBA"/>
    <w:rsid w:val="004F2FDA"/>
    <w:rsid w:val="004F36F0"/>
    <w:rsid w:val="004F3C9D"/>
    <w:rsid w:val="004F41D2"/>
    <w:rsid w:val="004F5158"/>
    <w:rsid w:val="004F5B1B"/>
    <w:rsid w:val="004F6632"/>
    <w:rsid w:val="004F6DE8"/>
    <w:rsid w:val="004F7F27"/>
    <w:rsid w:val="00500D4F"/>
    <w:rsid w:val="00501AEA"/>
    <w:rsid w:val="00501D0C"/>
    <w:rsid w:val="00502D37"/>
    <w:rsid w:val="00502FB9"/>
    <w:rsid w:val="005031AC"/>
    <w:rsid w:val="005031D1"/>
    <w:rsid w:val="0050403C"/>
    <w:rsid w:val="00504316"/>
    <w:rsid w:val="00504796"/>
    <w:rsid w:val="005049F1"/>
    <w:rsid w:val="00505017"/>
    <w:rsid w:val="00506B2A"/>
    <w:rsid w:val="00506C9E"/>
    <w:rsid w:val="005075B6"/>
    <w:rsid w:val="00510A0C"/>
    <w:rsid w:val="00510D83"/>
    <w:rsid w:val="00511EED"/>
    <w:rsid w:val="005138AB"/>
    <w:rsid w:val="005144DD"/>
    <w:rsid w:val="00514728"/>
    <w:rsid w:val="00514B38"/>
    <w:rsid w:val="00515DD8"/>
    <w:rsid w:val="00516197"/>
    <w:rsid w:val="005170B4"/>
    <w:rsid w:val="00517E3C"/>
    <w:rsid w:val="005214A9"/>
    <w:rsid w:val="0052158C"/>
    <w:rsid w:val="005217A4"/>
    <w:rsid w:val="00522735"/>
    <w:rsid w:val="00523FF7"/>
    <w:rsid w:val="00525973"/>
    <w:rsid w:val="00525A3C"/>
    <w:rsid w:val="00525F61"/>
    <w:rsid w:val="00532070"/>
    <w:rsid w:val="00532373"/>
    <w:rsid w:val="005326F9"/>
    <w:rsid w:val="00532F6F"/>
    <w:rsid w:val="00533288"/>
    <w:rsid w:val="00533C44"/>
    <w:rsid w:val="00534234"/>
    <w:rsid w:val="00534DE6"/>
    <w:rsid w:val="00534F90"/>
    <w:rsid w:val="00535591"/>
    <w:rsid w:val="005358BC"/>
    <w:rsid w:val="005367B8"/>
    <w:rsid w:val="00536FD4"/>
    <w:rsid w:val="0053719B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1353"/>
    <w:rsid w:val="005421AD"/>
    <w:rsid w:val="00542332"/>
    <w:rsid w:val="00542D18"/>
    <w:rsid w:val="00544468"/>
    <w:rsid w:val="00546BB9"/>
    <w:rsid w:val="00546C7D"/>
    <w:rsid w:val="005477F0"/>
    <w:rsid w:val="005510D6"/>
    <w:rsid w:val="005514D3"/>
    <w:rsid w:val="00552151"/>
    <w:rsid w:val="00553438"/>
    <w:rsid w:val="0055472E"/>
    <w:rsid w:val="00554A6D"/>
    <w:rsid w:val="00555696"/>
    <w:rsid w:val="0055598E"/>
    <w:rsid w:val="00557B2C"/>
    <w:rsid w:val="005614D2"/>
    <w:rsid w:val="005619CD"/>
    <w:rsid w:val="00562039"/>
    <w:rsid w:val="005643B5"/>
    <w:rsid w:val="00564639"/>
    <w:rsid w:val="00564C70"/>
    <w:rsid w:val="00565AC4"/>
    <w:rsid w:val="00566724"/>
    <w:rsid w:val="00570186"/>
    <w:rsid w:val="005704E2"/>
    <w:rsid w:val="00570563"/>
    <w:rsid w:val="00571877"/>
    <w:rsid w:val="00572265"/>
    <w:rsid w:val="00573061"/>
    <w:rsid w:val="00573336"/>
    <w:rsid w:val="00575D7D"/>
    <w:rsid w:val="00575E2A"/>
    <w:rsid w:val="00575E87"/>
    <w:rsid w:val="005774F0"/>
    <w:rsid w:val="005800F2"/>
    <w:rsid w:val="005808F6"/>
    <w:rsid w:val="005820CE"/>
    <w:rsid w:val="0058269F"/>
    <w:rsid w:val="005827FD"/>
    <w:rsid w:val="005840A2"/>
    <w:rsid w:val="005841B3"/>
    <w:rsid w:val="005862A8"/>
    <w:rsid w:val="00586613"/>
    <w:rsid w:val="0058681B"/>
    <w:rsid w:val="005904FA"/>
    <w:rsid w:val="005907F7"/>
    <w:rsid w:val="00591DE3"/>
    <w:rsid w:val="00591E72"/>
    <w:rsid w:val="00592385"/>
    <w:rsid w:val="005932B8"/>
    <w:rsid w:val="00593A65"/>
    <w:rsid w:val="00593B2C"/>
    <w:rsid w:val="00594DDC"/>
    <w:rsid w:val="005958CA"/>
    <w:rsid w:val="00595AAC"/>
    <w:rsid w:val="00596708"/>
    <w:rsid w:val="00596CFA"/>
    <w:rsid w:val="005A01B6"/>
    <w:rsid w:val="005A1535"/>
    <w:rsid w:val="005A2319"/>
    <w:rsid w:val="005A3BF6"/>
    <w:rsid w:val="005A5384"/>
    <w:rsid w:val="005A5ACB"/>
    <w:rsid w:val="005A5B09"/>
    <w:rsid w:val="005A6D5E"/>
    <w:rsid w:val="005A7775"/>
    <w:rsid w:val="005B0021"/>
    <w:rsid w:val="005B063F"/>
    <w:rsid w:val="005B1681"/>
    <w:rsid w:val="005B213E"/>
    <w:rsid w:val="005B3910"/>
    <w:rsid w:val="005B455F"/>
    <w:rsid w:val="005B50CC"/>
    <w:rsid w:val="005B627C"/>
    <w:rsid w:val="005C0369"/>
    <w:rsid w:val="005C1A58"/>
    <w:rsid w:val="005C2275"/>
    <w:rsid w:val="005C24BE"/>
    <w:rsid w:val="005C4881"/>
    <w:rsid w:val="005C4D85"/>
    <w:rsid w:val="005C5157"/>
    <w:rsid w:val="005C52A8"/>
    <w:rsid w:val="005C5594"/>
    <w:rsid w:val="005C5756"/>
    <w:rsid w:val="005C5EE5"/>
    <w:rsid w:val="005D0443"/>
    <w:rsid w:val="005D06A3"/>
    <w:rsid w:val="005D083B"/>
    <w:rsid w:val="005D0B50"/>
    <w:rsid w:val="005D1100"/>
    <w:rsid w:val="005D1F1E"/>
    <w:rsid w:val="005D3D67"/>
    <w:rsid w:val="005D43EF"/>
    <w:rsid w:val="005D5010"/>
    <w:rsid w:val="005D69EC"/>
    <w:rsid w:val="005D6CCB"/>
    <w:rsid w:val="005D70A4"/>
    <w:rsid w:val="005D712F"/>
    <w:rsid w:val="005D77EF"/>
    <w:rsid w:val="005D7B5C"/>
    <w:rsid w:val="005D7F84"/>
    <w:rsid w:val="005E114E"/>
    <w:rsid w:val="005E175F"/>
    <w:rsid w:val="005E1D36"/>
    <w:rsid w:val="005E2268"/>
    <w:rsid w:val="005E28CC"/>
    <w:rsid w:val="005E2F2A"/>
    <w:rsid w:val="005E3B33"/>
    <w:rsid w:val="005E3F54"/>
    <w:rsid w:val="005E3F68"/>
    <w:rsid w:val="005E66B6"/>
    <w:rsid w:val="005E711E"/>
    <w:rsid w:val="005E7DE9"/>
    <w:rsid w:val="005F1F86"/>
    <w:rsid w:val="005F2EB1"/>
    <w:rsid w:val="005F412F"/>
    <w:rsid w:val="005F4C72"/>
    <w:rsid w:val="005F51A7"/>
    <w:rsid w:val="005F5D67"/>
    <w:rsid w:val="005F6D52"/>
    <w:rsid w:val="005F72B1"/>
    <w:rsid w:val="005F730C"/>
    <w:rsid w:val="0060072F"/>
    <w:rsid w:val="00601F4F"/>
    <w:rsid w:val="00602008"/>
    <w:rsid w:val="0060210E"/>
    <w:rsid w:val="00602EC1"/>
    <w:rsid w:val="00603151"/>
    <w:rsid w:val="006031A0"/>
    <w:rsid w:val="00603462"/>
    <w:rsid w:val="00603E4D"/>
    <w:rsid w:val="006046D3"/>
    <w:rsid w:val="00605270"/>
    <w:rsid w:val="00605353"/>
    <w:rsid w:val="00605FE1"/>
    <w:rsid w:val="006067FB"/>
    <w:rsid w:val="0060757C"/>
    <w:rsid w:val="006076FB"/>
    <w:rsid w:val="00610314"/>
    <w:rsid w:val="00611530"/>
    <w:rsid w:val="006118E6"/>
    <w:rsid w:val="00612469"/>
    <w:rsid w:val="00613430"/>
    <w:rsid w:val="006143AF"/>
    <w:rsid w:val="00614541"/>
    <w:rsid w:val="006166FD"/>
    <w:rsid w:val="006170F9"/>
    <w:rsid w:val="00620E4A"/>
    <w:rsid w:val="0062215E"/>
    <w:rsid w:val="006227F2"/>
    <w:rsid w:val="006238B8"/>
    <w:rsid w:val="00623DC7"/>
    <w:rsid w:val="006245B0"/>
    <w:rsid w:val="00625E7B"/>
    <w:rsid w:val="00626212"/>
    <w:rsid w:val="006269C8"/>
    <w:rsid w:val="00627E73"/>
    <w:rsid w:val="006300BE"/>
    <w:rsid w:val="006306D3"/>
    <w:rsid w:val="0063177E"/>
    <w:rsid w:val="006322D0"/>
    <w:rsid w:val="006331BD"/>
    <w:rsid w:val="0063461A"/>
    <w:rsid w:val="0063495A"/>
    <w:rsid w:val="00634D07"/>
    <w:rsid w:val="00635560"/>
    <w:rsid w:val="00635785"/>
    <w:rsid w:val="00635E62"/>
    <w:rsid w:val="0063655E"/>
    <w:rsid w:val="00636BE2"/>
    <w:rsid w:val="00637FF7"/>
    <w:rsid w:val="0064140C"/>
    <w:rsid w:val="00641F3A"/>
    <w:rsid w:val="00643511"/>
    <w:rsid w:val="00643628"/>
    <w:rsid w:val="00644FF6"/>
    <w:rsid w:val="00645532"/>
    <w:rsid w:val="00645F46"/>
    <w:rsid w:val="00646969"/>
    <w:rsid w:val="00646E73"/>
    <w:rsid w:val="006476F7"/>
    <w:rsid w:val="00647E27"/>
    <w:rsid w:val="00650762"/>
    <w:rsid w:val="006507D9"/>
    <w:rsid w:val="00650E04"/>
    <w:rsid w:val="00650ECC"/>
    <w:rsid w:val="00650FA4"/>
    <w:rsid w:val="00651393"/>
    <w:rsid w:val="00652312"/>
    <w:rsid w:val="00652485"/>
    <w:rsid w:val="006531E0"/>
    <w:rsid w:val="00653557"/>
    <w:rsid w:val="00654000"/>
    <w:rsid w:val="0065462C"/>
    <w:rsid w:val="006548DF"/>
    <w:rsid w:val="00654B02"/>
    <w:rsid w:val="00656AFF"/>
    <w:rsid w:val="006570BD"/>
    <w:rsid w:val="00660305"/>
    <w:rsid w:val="00660917"/>
    <w:rsid w:val="0066178F"/>
    <w:rsid w:val="00661B0F"/>
    <w:rsid w:val="00662062"/>
    <w:rsid w:val="00662754"/>
    <w:rsid w:val="00662C0C"/>
    <w:rsid w:val="00663A5A"/>
    <w:rsid w:val="00663D54"/>
    <w:rsid w:val="00664E73"/>
    <w:rsid w:val="00665199"/>
    <w:rsid w:val="006656D4"/>
    <w:rsid w:val="00665DD9"/>
    <w:rsid w:val="00666000"/>
    <w:rsid w:val="006700D0"/>
    <w:rsid w:val="006714D9"/>
    <w:rsid w:val="006716B4"/>
    <w:rsid w:val="00672938"/>
    <w:rsid w:val="00672E78"/>
    <w:rsid w:val="00673C99"/>
    <w:rsid w:val="00673E07"/>
    <w:rsid w:val="00673FA1"/>
    <w:rsid w:val="0067406C"/>
    <w:rsid w:val="006746BF"/>
    <w:rsid w:val="00675AC5"/>
    <w:rsid w:val="00675E8D"/>
    <w:rsid w:val="00676A39"/>
    <w:rsid w:val="00676E4F"/>
    <w:rsid w:val="00676E7E"/>
    <w:rsid w:val="00676F64"/>
    <w:rsid w:val="006808C4"/>
    <w:rsid w:val="00684311"/>
    <w:rsid w:val="00684BAF"/>
    <w:rsid w:val="00685244"/>
    <w:rsid w:val="006855A4"/>
    <w:rsid w:val="0068705C"/>
    <w:rsid w:val="0068776C"/>
    <w:rsid w:val="00687BAF"/>
    <w:rsid w:val="00690E69"/>
    <w:rsid w:val="00691B70"/>
    <w:rsid w:val="00691E63"/>
    <w:rsid w:val="00692264"/>
    <w:rsid w:val="00693F07"/>
    <w:rsid w:val="00697193"/>
    <w:rsid w:val="006977A7"/>
    <w:rsid w:val="006A0659"/>
    <w:rsid w:val="006A1A69"/>
    <w:rsid w:val="006A1D23"/>
    <w:rsid w:val="006A21F9"/>
    <w:rsid w:val="006A29F7"/>
    <w:rsid w:val="006A2FCE"/>
    <w:rsid w:val="006A30F6"/>
    <w:rsid w:val="006A356D"/>
    <w:rsid w:val="006A37B8"/>
    <w:rsid w:val="006A387F"/>
    <w:rsid w:val="006A41A8"/>
    <w:rsid w:val="006A6C6D"/>
    <w:rsid w:val="006B12AD"/>
    <w:rsid w:val="006B1628"/>
    <w:rsid w:val="006B1877"/>
    <w:rsid w:val="006B2467"/>
    <w:rsid w:val="006B2850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33CF"/>
    <w:rsid w:val="006C495A"/>
    <w:rsid w:val="006C55EF"/>
    <w:rsid w:val="006C56FA"/>
    <w:rsid w:val="006C58A1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E0B7E"/>
    <w:rsid w:val="006E1AD9"/>
    <w:rsid w:val="006E257D"/>
    <w:rsid w:val="006E31D2"/>
    <w:rsid w:val="006E3D50"/>
    <w:rsid w:val="006E41E3"/>
    <w:rsid w:val="006E4E12"/>
    <w:rsid w:val="006E523F"/>
    <w:rsid w:val="006E5531"/>
    <w:rsid w:val="006E6852"/>
    <w:rsid w:val="006E708F"/>
    <w:rsid w:val="006F12D6"/>
    <w:rsid w:val="006F2C61"/>
    <w:rsid w:val="006F3969"/>
    <w:rsid w:val="006F4623"/>
    <w:rsid w:val="006F5DBD"/>
    <w:rsid w:val="006F616A"/>
    <w:rsid w:val="006F63BD"/>
    <w:rsid w:val="006F6595"/>
    <w:rsid w:val="006F7418"/>
    <w:rsid w:val="006F7A95"/>
    <w:rsid w:val="006F7CDA"/>
    <w:rsid w:val="00701524"/>
    <w:rsid w:val="00701DFC"/>
    <w:rsid w:val="00703B7C"/>
    <w:rsid w:val="00704053"/>
    <w:rsid w:val="00704AD5"/>
    <w:rsid w:val="00704F7B"/>
    <w:rsid w:val="007050F2"/>
    <w:rsid w:val="00705366"/>
    <w:rsid w:val="007075E3"/>
    <w:rsid w:val="00711379"/>
    <w:rsid w:val="00711523"/>
    <w:rsid w:val="00713174"/>
    <w:rsid w:val="007154DE"/>
    <w:rsid w:val="00715D1A"/>
    <w:rsid w:val="0071655E"/>
    <w:rsid w:val="0071771C"/>
    <w:rsid w:val="00717BA1"/>
    <w:rsid w:val="00717D1C"/>
    <w:rsid w:val="00717EFF"/>
    <w:rsid w:val="007205F0"/>
    <w:rsid w:val="00721045"/>
    <w:rsid w:val="00722A5A"/>
    <w:rsid w:val="00723A77"/>
    <w:rsid w:val="00723FAC"/>
    <w:rsid w:val="00724A5F"/>
    <w:rsid w:val="00725A76"/>
    <w:rsid w:val="00725D4E"/>
    <w:rsid w:val="00725D56"/>
    <w:rsid w:val="00726A48"/>
    <w:rsid w:val="00726CB8"/>
    <w:rsid w:val="007305D5"/>
    <w:rsid w:val="007323FB"/>
    <w:rsid w:val="00732D19"/>
    <w:rsid w:val="007335B6"/>
    <w:rsid w:val="00734B64"/>
    <w:rsid w:val="00736246"/>
    <w:rsid w:val="007374DC"/>
    <w:rsid w:val="007426B9"/>
    <w:rsid w:val="00743937"/>
    <w:rsid w:val="00744148"/>
    <w:rsid w:val="007442CF"/>
    <w:rsid w:val="007444BC"/>
    <w:rsid w:val="0074498E"/>
    <w:rsid w:val="00744B68"/>
    <w:rsid w:val="00744D6E"/>
    <w:rsid w:val="007455C3"/>
    <w:rsid w:val="007458E2"/>
    <w:rsid w:val="007477EB"/>
    <w:rsid w:val="00750508"/>
    <w:rsid w:val="00750B5B"/>
    <w:rsid w:val="007515DD"/>
    <w:rsid w:val="007518C9"/>
    <w:rsid w:val="00752373"/>
    <w:rsid w:val="007529E5"/>
    <w:rsid w:val="00752B66"/>
    <w:rsid w:val="00753465"/>
    <w:rsid w:val="00753CF2"/>
    <w:rsid w:val="0075418E"/>
    <w:rsid w:val="00754C1A"/>
    <w:rsid w:val="007554AE"/>
    <w:rsid w:val="0075556D"/>
    <w:rsid w:val="0075558B"/>
    <w:rsid w:val="00755752"/>
    <w:rsid w:val="00756866"/>
    <w:rsid w:val="00757686"/>
    <w:rsid w:val="00757821"/>
    <w:rsid w:val="0076071D"/>
    <w:rsid w:val="007620DD"/>
    <w:rsid w:val="0076237B"/>
    <w:rsid w:val="0076248F"/>
    <w:rsid w:val="007624DC"/>
    <w:rsid w:val="007625B9"/>
    <w:rsid w:val="00763F63"/>
    <w:rsid w:val="00764298"/>
    <w:rsid w:val="00765860"/>
    <w:rsid w:val="007661BC"/>
    <w:rsid w:val="00767FF3"/>
    <w:rsid w:val="00770782"/>
    <w:rsid w:val="007716D8"/>
    <w:rsid w:val="00772564"/>
    <w:rsid w:val="007730EE"/>
    <w:rsid w:val="0077334A"/>
    <w:rsid w:val="00773375"/>
    <w:rsid w:val="0077543A"/>
    <w:rsid w:val="00775868"/>
    <w:rsid w:val="00775B71"/>
    <w:rsid w:val="0078068D"/>
    <w:rsid w:val="00780AD5"/>
    <w:rsid w:val="00781D58"/>
    <w:rsid w:val="00782458"/>
    <w:rsid w:val="00784BA8"/>
    <w:rsid w:val="007852A3"/>
    <w:rsid w:val="00785557"/>
    <w:rsid w:val="0078691B"/>
    <w:rsid w:val="007870A7"/>
    <w:rsid w:val="007872D8"/>
    <w:rsid w:val="0079031F"/>
    <w:rsid w:val="00790C0A"/>
    <w:rsid w:val="00790EFE"/>
    <w:rsid w:val="0079175C"/>
    <w:rsid w:val="00791EF0"/>
    <w:rsid w:val="0079224C"/>
    <w:rsid w:val="00794404"/>
    <w:rsid w:val="00795640"/>
    <w:rsid w:val="00795B5E"/>
    <w:rsid w:val="00795FB3"/>
    <w:rsid w:val="007965ED"/>
    <w:rsid w:val="00796CFB"/>
    <w:rsid w:val="00797045"/>
    <w:rsid w:val="00797740"/>
    <w:rsid w:val="007A0E27"/>
    <w:rsid w:val="007A0F4B"/>
    <w:rsid w:val="007A1C80"/>
    <w:rsid w:val="007A2EC8"/>
    <w:rsid w:val="007A39D7"/>
    <w:rsid w:val="007A404C"/>
    <w:rsid w:val="007A4FC0"/>
    <w:rsid w:val="007A66D5"/>
    <w:rsid w:val="007A67B9"/>
    <w:rsid w:val="007A6C1C"/>
    <w:rsid w:val="007A7C73"/>
    <w:rsid w:val="007B01E2"/>
    <w:rsid w:val="007B0A7C"/>
    <w:rsid w:val="007B157E"/>
    <w:rsid w:val="007B2579"/>
    <w:rsid w:val="007B25AE"/>
    <w:rsid w:val="007B312F"/>
    <w:rsid w:val="007B4E32"/>
    <w:rsid w:val="007B5D58"/>
    <w:rsid w:val="007C0203"/>
    <w:rsid w:val="007C1906"/>
    <w:rsid w:val="007C3798"/>
    <w:rsid w:val="007C42D8"/>
    <w:rsid w:val="007C65C4"/>
    <w:rsid w:val="007C7F5A"/>
    <w:rsid w:val="007D0212"/>
    <w:rsid w:val="007D02D4"/>
    <w:rsid w:val="007D0F83"/>
    <w:rsid w:val="007D1F4B"/>
    <w:rsid w:val="007D2152"/>
    <w:rsid w:val="007D33C7"/>
    <w:rsid w:val="007D3888"/>
    <w:rsid w:val="007D3D19"/>
    <w:rsid w:val="007D3F26"/>
    <w:rsid w:val="007D4485"/>
    <w:rsid w:val="007D45D8"/>
    <w:rsid w:val="007D4C25"/>
    <w:rsid w:val="007D4C59"/>
    <w:rsid w:val="007D5081"/>
    <w:rsid w:val="007D7D35"/>
    <w:rsid w:val="007E0153"/>
    <w:rsid w:val="007E01B8"/>
    <w:rsid w:val="007E0B2F"/>
    <w:rsid w:val="007E0B34"/>
    <w:rsid w:val="007E29F9"/>
    <w:rsid w:val="007E4311"/>
    <w:rsid w:val="007E49BE"/>
    <w:rsid w:val="007E5254"/>
    <w:rsid w:val="007E5D99"/>
    <w:rsid w:val="007E78B4"/>
    <w:rsid w:val="007F0F29"/>
    <w:rsid w:val="007F1A23"/>
    <w:rsid w:val="007F1E10"/>
    <w:rsid w:val="007F2007"/>
    <w:rsid w:val="007F26F2"/>
    <w:rsid w:val="007F30FD"/>
    <w:rsid w:val="007F3456"/>
    <w:rsid w:val="007F4B1D"/>
    <w:rsid w:val="007F4DE9"/>
    <w:rsid w:val="007F79AB"/>
    <w:rsid w:val="0080054C"/>
    <w:rsid w:val="008009EE"/>
    <w:rsid w:val="00800EC7"/>
    <w:rsid w:val="00801555"/>
    <w:rsid w:val="00801B02"/>
    <w:rsid w:val="0080229B"/>
    <w:rsid w:val="0080240C"/>
    <w:rsid w:val="008033C8"/>
    <w:rsid w:val="00804F48"/>
    <w:rsid w:val="008069A2"/>
    <w:rsid w:val="00807437"/>
    <w:rsid w:val="0081069C"/>
    <w:rsid w:val="008106F4"/>
    <w:rsid w:val="00811346"/>
    <w:rsid w:val="00811B58"/>
    <w:rsid w:val="00811E3E"/>
    <w:rsid w:val="00812DA3"/>
    <w:rsid w:val="00813A4A"/>
    <w:rsid w:val="00813E5B"/>
    <w:rsid w:val="008143F0"/>
    <w:rsid w:val="00814455"/>
    <w:rsid w:val="00815C4E"/>
    <w:rsid w:val="00815E09"/>
    <w:rsid w:val="00820543"/>
    <w:rsid w:val="00820662"/>
    <w:rsid w:val="00820D8F"/>
    <w:rsid w:val="008245A2"/>
    <w:rsid w:val="00824D47"/>
    <w:rsid w:val="008250C3"/>
    <w:rsid w:val="008258FE"/>
    <w:rsid w:val="0082635F"/>
    <w:rsid w:val="00826B3A"/>
    <w:rsid w:val="00827A48"/>
    <w:rsid w:val="00830221"/>
    <w:rsid w:val="00832A7B"/>
    <w:rsid w:val="00832AF1"/>
    <w:rsid w:val="00836B2F"/>
    <w:rsid w:val="00836CD2"/>
    <w:rsid w:val="008375C1"/>
    <w:rsid w:val="008407EB"/>
    <w:rsid w:val="00840EF5"/>
    <w:rsid w:val="0084198E"/>
    <w:rsid w:val="00843A2D"/>
    <w:rsid w:val="00844F19"/>
    <w:rsid w:val="008455B3"/>
    <w:rsid w:val="008459D1"/>
    <w:rsid w:val="00846464"/>
    <w:rsid w:val="00847047"/>
    <w:rsid w:val="00847C9F"/>
    <w:rsid w:val="008504A0"/>
    <w:rsid w:val="00851077"/>
    <w:rsid w:val="00851DC9"/>
    <w:rsid w:val="00852137"/>
    <w:rsid w:val="008522B3"/>
    <w:rsid w:val="008523C5"/>
    <w:rsid w:val="008528B0"/>
    <w:rsid w:val="00853C9F"/>
    <w:rsid w:val="008546B8"/>
    <w:rsid w:val="00854767"/>
    <w:rsid w:val="00855657"/>
    <w:rsid w:val="0086002C"/>
    <w:rsid w:val="00860279"/>
    <w:rsid w:val="00862C80"/>
    <w:rsid w:val="00864635"/>
    <w:rsid w:val="008646D4"/>
    <w:rsid w:val="00865461"/>
    <w:rsid w:val="00870327"/>
    <w:rsid w:val="008703F4"/>
    <w:rsid w:val="00871FFC"/>
    <w:rsid w:val="008721A4"/>
    <w:rsid w:val="00872ABC"/>
    <w:rsid w:val="0087306A"/>
    <w:rsid w:val="00874247"/>
    <w:rsid w:val="008757C8"/>
    <w:rsid w:val="00875FF2"/>
    <w:rsid w:val="0087610B"/>
    <w:rsid w:val="008775DD"/>
    <w:rsid w:val="0088068D"/>
    <w:rsid w:val="00880B28"/>
    <w:rsid w:val="0088239E"/>
    <w:rsid w:val="008829FC"/>
    <w:rsid w:val="00883976"/>
    <w:rsid w:val="00884CC7"/>
    <w:rsid w:val="008856C5"/>
    <w:rsid w:val="00885B8D"/>
    <w:rsid w:val="008864B0"/>
    <w:rsid w:val="00886CDB"/>
    <w:rsid w:val="008871E6"/>
    <w:rsid w:val="00887BF4"/>
    <w:rsid w:val="008918CF"/>
    <w:rsid w:val="00891F95"/>
    <w:rsid w:val="00892E00"/>
    <w:rsid w:val="00893B23"/>
    <w:rsid w:val="008941A5"/>
    <w:rsid w:val="00897606"/>
    <w:rsid w:val="008A147B"/>
    <w:rsid w:val="008A41B6"/>
    <w:rsid w:val="008A41E8"/>
    <w:rsid w:val="008A4EE4"/>
    <w:rsid w:val="008A5E25"/>
    <w:rsid w:val="008A64A8"/>
    <w:rsid w:val="008A6BEB"/>
    <w:rsid w:val="008A6DEF"/>
    <w:rsid w:val="008A7050"/>
    <w:rsid w:val="008A708E"/>
    <w:rsid w:val="008B01B5"/>
    <w:rsid w:val="008B0976"/>
    <w:rsid w:val="008B2528"/>
    <w:rsid w:val="008B3204"/>
    <w:rsid w:val="008B3489"/>
    <w:rsid w:val="008B4938"/>
    <w:rsid w:val="008B61F0"/>
    <w:rsid w:val="008B64E8"/>
    <w:rsid w:val="008B6B6F"/>
    <w:rsid w:val="008B7352"/>
    <w:rsid w:val="008C0107"/>
    <w:rsid w:val="008C1392"/>
    <w:rsid w:val="008C1E6F"/>
    <w:rsid w:val="008C1F91"/>
    <w:rsid w:val="008C2C92"/>
    <w:rsid w:val="008C304F"/>
    <w:rsid w:val="008C4226"/>
    <w:rsid w:val="008C4330"/>
    <w:rsid w:val="008C4CA1"/>
    <w:rsid w:val="008C4FA9"/>
    <w:rsid w:val="008C7DAB"/>
    <w:rsid w:val="008D1D33"/>
    <w:rsid w:val="008D2F56"/>
    <w:rsid w:val="008D3623"/>
    <w:rsid w:val="008D391B"/>
    <w:rsid w:val="008D3CB0"/>
    <w:rsid w:val="008D4009"/>
    <w:rsid w:val="008D4183"/>
    <w:rsid w:val="008D6DE2"/>
    <w:rsid w:val="008D7249"/>
    <w:rsid w:val="008E2BF6"/>
    <w:rsid w:val="008E339C"/>
    <w:rsid w:val="008E4823"/>
    <w:rsid w:val="008E4BE1"/>
    <w:rsid w:val="008E5846"/>
    <w:rsid w:val="008E6170"/>
    <w:rsid w:val="008E6964"/>
    <w:rsid w:val="008E7F24"/>
    <w:rsid w:val="008F0008"/>
    <w:rsid w:val="008F0B63"/>
    <w:rsid w:val="008F0F7A"/>
    <w:rsid w:val="008F1EF4"/>
    <w:rsid w:val="008F1EFD"/>
    <w:rsid w:val="008F2225"/>
    <w:rsid w:val="008F232D"/>
    <w:rsid w:val="008F2500"/>
    <w:rsid w:val="008F2844"/>
    <w:rsid w:val="008F6829"/>
    <w:rsid w:val="008F6895"/>
    <w:rsid w:val="008F692F"/>
    <w:rsid w:val="009001F9"/>
    <w:rsid w:val="00900712"/>
    <w:rsid w:val="00900A21"/>
    <w:rsid w:val="00901A6D"/>
    <w:rsid w:val="00902182"/>
    <w:rsid w:val="00902245"/>
    <w:rsid w:val="00902F6E"/>
    <w:rsid w:val="00903282"/>
    <w:rsid w:val="00904672"/>
    <w:rsid w:val="00904F29"/>
    <w:rsid w:val="0090587A"/>
    <w:rsid w:val="009061CE"/>
    <w:rsid w:val="00906804"/>
    <w:rsid w:val="00906CC2"/>
    <w:rsid w:val="00907995"/>
    <w:rsid w:val="00907DB4"/>
    <w:rsid w:val="0091013F"/>
    <w:rsid w:val="00912B1B"/>
    <w:rsid w:val="00912BF9"/>
    <w:rsid w:val="0091310C"/>
    <w:rsid w:val="009146F9"/>
    <w:rsid w:val="00916201"/>
    <w:rsid w:val="00916267"/>
    <w:rsid w:val="0091642F"/>
    <w:rsid w:val="00916910"/>
    <w:rsid w:val="009216D0"/>
    <w:rsid w:val="00924684"/>
    <w:rsid w:val="009248FB"/>
    <w:rsid w:val="009268BF"/>
    <w:rsid w:val="00926F74"/>
    <w:rsid w:val="00927444"/>
    <w:rsid w:val="00930347"/>
    <w:rsid w:val="009306D7"/>
    <w:rsid w:val="00930C4E"/>
    <w:rsid w:val="00932682"/>
    <w:rsid w:val="00933964"/>
    <w:rsid w:val="009358E9"/>
    <w:rsid w:val="0093594A"/>
    <w:rsid w:val="009362B3"/>
    <w:rsid w:val="009364DB"/>
    <w:rsid w:val="009405F6"/>
    <w:rsid w:val="00940646"/>
    <w:rsid w:val="009409E7"/>
    <w:rsid w:val="009410D2"/>
    <w:rsid w:val="00941133"/>
    <w:rsid w:val="009414AC"/>
    <w:rsid w:val="009421D5"/>
    <w:rsid w:val="00942E94"/>
    <w:rsid w:val="009431F4"/>
    <w:rsid w:val="00944023"/>
    <w:rsid w:val="0094429C"/>
    <w:rsid w:val="00945A23"/>
    <w:rsid w:val="00946073"/>
    <w:rsid w:val="00946371"/>
    <w:rsid w:val="00947EF4"/>
    <w:rsid w:val="0095123D"/>
    <w:rsid w:val="009512EA"/>
    <w:rsid w:val="009514BD"/>
    <w:rsid w:val="00951F9B"/>
    <w:rsid w:val="009532B6"/>
    <w:rsid w:val="0095371F"/>
    <w:rsid w:val="00953C50"/>
    <w:rsid w:val="00953C9E"/>
    <w:rsid w:val="00954337"/>
    <w:rsid w:val="009543C6"/>
    <w:rsid w:val="0095443B"/>
    <w:rsid w:val="00955912"/>
    <w:rsid w:val="00955E3B"/>
    <w:rsid w:val="00957092"/>
    <w:rsid w:val="00957568"/>
    <w:rsid w:val="00957B81"/>
    <w:rsid w:val="00960FA1"/>
    <w:rsid w:val="00961575"/>
    <w:rsid w:val="009622BA"/>
    <w:rsid w:val="00962669"/>
    <w:rsid w:val="00962AFE"/>
    <w:rsid w:val="00962F40"/>
    <w:rsid w:val="00962FE9"/>
    <w:rsid w:val="009642BE"/>
    <w:rsid w:val="00964A00"/>
    <w:rsid w:val="00964BC3"/>
    <w:rsid w:val="00965200"/>
    <w:rsid w:val="00965516"/>
    <w:rsid w:val="00965602"/>
    <w:rsid w:val="00965638"/>
    <w:rsid w:val="00965B7E"/>
    <w:rsid w:val="00966626"/>
    <w:rsid w:val="00967E5F"/>
    <w:rsid w:val="00971161"/>
    <w:rsid w:val="00971716"/>
    <w:rsid w:val="00971A80"/>
    <w:rsid w:val="00971B3E"/>
    <w:rsid w:val="009726B0"/>
    <w:rsid w:val="00972A16"/>
    <w:rsid w:val="00972B00"/>
    <w:rsid w:val="00974834"/>
    <w:rsid w:val="009758F8"/>
    <w:rsid w:val="009761B7"/>
    <w:rsid w:val="0097659F"/>
    <w:rsid w:val="0097741C"/>
    <w:rsid w:val="009802C7"/>
    <w:rsid w:val="00980F30"/>
    <w:rsid w:val="0098130B"/>
    <w:rsid w:val="009817D1"/>
    <w:rsid w:val="009818CF"/>
    <w:rsid w:val="00981A1D"/>
    <w:rsid w:val="00982FE9"/>
    <w:rsid w:val="00984046"/>
    <w:rsid w:val="009841FC"/>
    <w:rsid w:val="0098479A"/>
    <w:rsid w:val="0098502D"/>
    <w:rsid w:val="00985447"/>
    <w:rsid w:val="009860DE"/>
    <w:rsid w:val="00986CB2"/>
    <w:rsid w:val="009904EB"/>
    <w:rsid w:val="00990C45"/>
    <w:rsid w:val="00990CCD"/>
    <w:rsid w:val="00992558"/>
    <w:rsid w:val="00992C49"/>
    <w:rsid w:val="0099410E"/>
    <w:rsid w:val="00994B43"/>
    <w:rsid w:val="009954F4"/>
    <w:rsid w:val="00996CFC"/>
    <w:rsid w:val="009A0095"/>
    <w:rsid w:val="009A0A43"/>
    <w:rsid w:val="009A1845"/>
    <w:rsid w:val="009A2D7C"/>
    <w:rsid w:val="009A303D"/>
    <w:rsid w:val="009A3F8E"/>
    <w:rsid w:val="009A4608"/>
    <w:rsid w:val="009A4CCB"/>
    <w:rsid w:val="009A4D84"/>
    <w:rsid w:val="009A600B"/>
    <w:rsid w:val="009A605B"/>
    <w:rsid w:val="009A654B"/>
    <w:rsid w:val="009A6717"/>
    <w:rsid w:val="009A7447"/>
    <w:rsid w:val="009B01EB"/>
    <w:rsid w:val="009B18E7"/>
    <w:rsid w:val="009B1AB2"/>
    <w:rsid w:val="009B1B78"/>
    <w:rsid w:val="009B252E"/>
    <w:rsid w:val="009B2905"/>
    <w:rsid w:val="009B3894"/>
    <w:rsid w:val="009B52CE"/>
    <w:rsid w:val="009B6884"/>
    <w:rsid w:val="009B6C0B"/>
    <w:rsid w:val="009B778B"/>
    <w:rsid w:val="009C0D4B"/>
    <w:rsid w:val="009C0DF6"/>
    <w:rsid w:val="009C1727"/>
    <w:rsid w:val="009C18F3"/>
    <w:rsid w:val="009C2EA0"/>
    <w:rsid w:val="009C46BB"/>
    <w:rsid w:val="009C5355"/>
    <w:rsid w:val="009C5473"/>
    <w:rsid w:val="009C589C"/>
    <w:rsid w:val="009C5D99"/>
    <w:rsid w:val="009C6281"/>
    <w:rsid w:val="009C6C6D"/>
    <w:rsid w:val="009C7949"/>
    <w:rsid w:val="009C7C2D"/>
    <w:rsid w:val="009C7F4A"/>
    <w:rsid w:val="009D0EB4"/>
    <w:rsid w:val="009D18F5"/>
    <w:rsid w:val="009D1F5E"/>
    <w:rsid w:val="009D25DA"/>
    <w:rsid w:val="009D30D9"/>
    <w:rsid w:val="009D3530"/>
    <w:rsid w:val="009D376E"/>
    <w:rsid w:val="009D3A59"/>
    <w:rsid w:val="009D4240"/>
    <w:rsid w:val="009D4B5F"/>
    <w:rsid w:val="009D5132"/>
    <w:rsid w:val="009D5E3B"/>
    <w:rsid w:val="009D655C"/>
    <w:rsid w:val="009D6FB2"/>
    <w:rsid w:val="009D72D4"/>
    <w:rsid w:val="009D78C4"/>
    <w:rsid w:val="009D78FA"/>
    <w:rsid w:val="009E0357"/>
    <w:rsid w:val="009E04D6"/>
    <w:rsid w:val="009E1F8B"/>
    <w:rsid w:val="009E22D8"/>
    <w:rsid w:val="009E23C6"/>
    <w:rsid w:val="009E2BC0"/>
    <w:rsid w:val="009E2D36"/>
    <w:rsid w:val="009E4DBD"/>
    <w:rsid w:val="009E5351"/>
    <w:rsid w:val="009F042F"/>
    <w:rsid w:val="009F1C1B"/>
    <w:rsid w:val="009F21B4"/>
    <w:rsid w:val="009F3A7C"/>
    <w:rsid w:val="009F45B5"/>
    <w:rsid w:val="009F5305"/>
    <w:rsid w:val="009F6B33"/>
    <w:rsid w:val="009F79AC"/>
    <w:rsid w:val="00A0025D"/>
    <w:rsid w:val="00A008BF"/>
    <w:rsid w:val="00A0101D"/>
    <w:rsid w:val="00A01210"/>
    <w:rsid w:val="00A015FE"/>
    <w:rsid w:val="00A02413"/>
    <w:rsid w:val="00A029D1"/>
    <w:rsid w:val="00A02E39"/>
    <w:rsid w:val="00A0419F"/>
    <w:rsid w:val="00A0537B"/>
    <w:rsid w:val="00A06167"/>
    <w:rsid w:val="00A07726"/>
    <w:rsid w:val="00A116E5"/>
    <w:rsid w:val="00A124A7"/>
    <w:rsid w:val="00A12514"/>
    <w:rsid w:val="00A139DA"/>
    <w:rsid w:val="00A13E67"/>
    <w:rsid w:val="00A13F52"/>
    <w:rsid w:val="00A1424A"/>
    <w:rsid w:val="00A14297"/>
    <w:rsid w:val="00A14944"/>
    <w:rsid w:val="00A14CF1"/>
    <w:rsid w:val="00A15A66"/>
    <w:rsid w:val="00A15DFE"/>
    <w:rsid w:val="00A16597"/>
    <w:rsid w:val="00A218C7"/>
    <w:rsid w:val="00A21EFA"/>
    <w:rsid w:val="00A229F2"/>
    <w:rsid w:val="00A23132"/>
    <w:rsid w:val="00A238AD"/>
    <w:rsid w:val="00A23EF1"/>
    <w:rsid w:val="00A25A77"/>
    <w:rsid w:val="00A25D11"/>
    <w:rsid w:val="00A2618A"/>
    <w:rsid w:val="00A2625D"/>
    <w:rsid w:val="00A26C05"/>
    <w:rsid w:val="00A27A21"/>
    <w:rsid w:val="00A27F8E"/>
    <w:rsid w:val="00A3023B"/>
    <w:rsid w:val="00A3078A"/>
    <w:rsid w:val="00A32B69"/>
    <w:rsid w:val="00A33AB9"/>
    <w:rsid w:val="00A342D9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1C53"/>
    <w:rsid w:val="00A425FC"/>
    <w:rsid w:val="00A431B1"/>
    <w:rsid w:val="00A439A2"/>
    <w:rsid w:val="00A44D55"/>
    <w:rsid w:val="00A50912"/>
    <w:rsid w:val="00A52936"/>
    <w:rsid w:val="00A540E4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2363"/>
    <w:rsid w:val="00A6253E"/>
    <w:rsid w:val="00A62B3F"/>
    <w:rsid w:val="00A62CC9"/>
    <w:rsid w:val="00A62E28"/>
    <w:rsid w:val="00A65380"/>
    <w:rsid w:val="00A66EBE"/>
    <w:rsid w:val="00A710C9"/>
    <w:rsid w:val="00A71ADA"/>
    <w:rsid w:val="00A71F88"/>
    <w:rsid w:val="00A742D4"/>
    <w:rsid w:val="00A749E8"/>
    <w:rsid w:val="00A74AE8"/>
    <w:rsid w:val="00A750BF"/>
    <w:rsid w:val="00A75A60"/>
    <w:rsid w:val="00A76689"/>
    <w:rsid w:val="00A770E1"/>
    <w:rsid w:val="00A8097A"/>
    <w:rsid w:val="00A80AD9"/>
    <w:rsid w:val="00A81CE8"/>
    <w:rsid w:val="00A820C5"/>
    <w:rsid w:val="00A82B71"/>
    <w:rsid w:val="00A84884"/>
    <w:rsid w:val="00A84A16"/>
    <w:rsid w:val="00A84EBD"/>
    <w:rsid w:val="00A858B3"/>
    <w:rsid w:val="00A86A8F"/>
    <w:rsid w:val="00A86FBC"/>
    <w:rsid w:val="00A87719"/>
    <w:rsid w:val="00A87B0D"/>
    <w:rsid w:val="00A91543"/>
    <w:rsid w:val="00A92154"/>
    <w:rsid w:val="00A92460"/>
    <w:rsid w:val="00A9384B"/>
    <w:rsid w:val="00A93F34"/>
    <w:rsid w:val="00A942D1"/>
    <w:rsid w:val="00A95185"/>
    <w:rsid w:val="00A9563E"/>
    <w:rsid w:val="00A95EB2"/>
    <w:rsid w:val="00A96C3F"/>
    <w:rsid w:val="00AA1744"/>
    <w:rsid w:val="00AA3040"/>
    <w:rsid w:val="00AA5504"/>
    <w:rsid w:val="00AA576D"/>
    <w:rsid w:val="00AA615F"/>
    <w:rsid w:val="00AA725D"/>
    <w:rsid w:val="00AA74EC"/>
    <w:rsid w:val="00AB120D"/>
    <w:rsid w:val="00AB1D33"/>
    <w:rsid w:val="00AB224F"/>
    <w:rsid w:val="00AB441E"/>
    <w:rsid w:val="00AB5719"/>
    <w:rsid w:val="00AB6385"/>
    <w:rsid w:val="00AB6C2E"/>
    <w:rsid w:val="00AC1391"/>
    <w:rsid w:val="00AC5253"/>
    <w:rsid w:val="00AC530A"/>
    <w:rsid w:val="00AC5AC6"/>
    <w:rsid w:val="00AC7D8A"/>
    <w:rsid w:val="00AD0B05"/>
    <w:rsid w:val="00AD11E4"/>
    <w:rsid w:val="00AD1349"/>
    <w:rsid w:val="00AD1712"/>
    <w:rsid w:val="00AD2B1F"/>
    <w:rsid w:val="00AD302A"/>
    <w:rsid w:val="00AD3966"/>
    <w:rsid w:val="00AD3ED9"/>
    <w:rsid w:val="00AD5231"/>
    <w:rsid w:val="00AD7687"/>
    <w:rsid w:val="00AD79E7"/>
    <w:rsid w:val="00AD7B41"/>
    <w:rsid w:val="00AE00EF"/>
    <w:rsid w:val="00AE07EC"/>
    <w:rsid w:val="00AE16E9"/>
    <w:rsid w:val="00AE1854"/>
    <w:rsid w:val="00AE1A4B"/>
    <w:rsid w:val="00AE2164"/>
    <w:rsid w:val="00AE4249"/>
    <w:rsid w:val="00AE4EC6"/>
    <w:rsid w:val="00AE7D20"/>
    <w:rsid w:val="00AF06CA"/>
    <w:rsid w:val="00AF1E9D"/>
    <w:rsid w:val="00AF3A17"/>
    <w:rsid w:val="00AF4C57"/>
    <w:rsid w:val="00AF6D91"/>
    <w:rsid w:val="00AF7E66"/>
    <w:rsid w:val="00B010E2"/>
    <w:rsid w:val="00B028C8"/>
    <w:rsid w:val="00B02904"/>
    <w:rsid w:val="00B02A56"/>
    <w:rsid w:val="00B03058"/>
    <w:rsid w:val="00B03139"/>
    <w:rsid w:val="00B0461B"/>
    <w:rsid w:val="00B05ECD"/>
    <w:rsid w:val="00B064B7"/>
    <w:rsid w:val="00B07095"/>
    <w:rsid w:val="00B0784D"/>
    <w:rsid w:val="00B07AF3"/>
    <w:rsid w:val="00B07CB4"/>
    <w:rsid w:val="00B104E0"/>
    <w:rsid w:val="00B11A0A"/>
    <w:rsid w:val="00B11EC1"/>
    <w:rsid w:val="00B12AF6"/>
    <w:rsid w:val="00B13128"/>
    <w:rsid w:val="00B1390F"/>
    <w:rsid w:val="00B14EB6"/>
    <w:rsid w:val="00B1536F"/>
    <w:rsid w:val="00B166BB"/>
    <w:rsid w:val="00B16B42"/>
    <w:rsid w:val="00B16CCB"/>
    <w:rsid w:val="00B17829"/>
    <w:rsid w:val="00B21141"/>
    <w:rsid w:val="00B23199"/>
    <w:rsid w:val="00B24235"/>
    <w:rsid w:val="00B25A1D"/>
    <w:rsid w:val="00B260DE"/>
    <w:rsid w:val="00B26E9D"/>
    <w:rsid w:val="00B278B9"/>
    <w:rsid w:val="00B27C54"/>
    <w:rsid w:val="00B27CF9"/>
    <w:rsid w:val="00B30B67"/>
    <w:rsid w:val="00B3109E"/>
    <w:rsid w:val="00B32230"/>
    <w:rsid w:val="00B34AE5"/>
    <w:rsid w:val="00B35EA9"/>
    <w:rsid w:val="00B35FE8"/>
    <w:rsid w:val="00B36191"/>
    <w:rsid w:val="00B378E9"/>
    <w:rsid w:val="00B4145E"/>
    <w:rsid w:val="00B41AEF"/>
    <w:rsid w:val="00B41B46"/>
    <w:rsid w:val="00B421A9"/>
    <w:rsid w:val="00B45147"/>
    <w:rsid w:val="00B4547B"/>
    <w:rsid w:val="00B45598"/>
    <w:rsid w:val="00B45D9D"/>
    <w:rsid w:val="00B46A83"/>
    <w:rsid w:val="00B47521"/>
    <w:rsid w:val="00B4787D"/>
    <w:rsid w:val="00B50844"/>
    <w:rsid w:val="00B52898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7074"/>
    <w:rsid w:val="00B57C14"/>
    <w:rsid w:val="00B602A7"/>
    <w:rsid w:val="00B60A03"/>
    <w:rsid w:val="00B61748"/>
    <w:rsid w:val="00B621FF"/>
    <w:rsid w:val="00B62A9C"/>
    <w:rsid w:val="00B63EBC"/>
    <w:rsid w:val="00B64851"/>
    <w:rsid w:val="00B6577D"/>
    <w:rsid w:val="00B65880"/>
    <w:rsid w:val="00B65F2B"/>
    <w:rsid w:val="00B66EEB"/>
    <w:rsid w:val="00B67A5A"/>
    <w:rsid w:val="00B67E03"/>
    <w:rsid w:val="00B71BAB"/>
    <w:rsid w:val="00B721F1"/>
    <w:rsid w:val="00B721FA"/>
    <w:rsid w:val="00B72C49"/>
    <w:rsid w:val="00B742EA"/>
    <w:rsid w:val="00B76A6A"/>
    <w:rsid w:val="00B76EC6"/>
    <w:rsid w:val="00B772C7"/>
    <w:rsid w:val="00B77569"/>
    <w:rsid w:val="00B77A01"/>
    <w:rsid w:val="00B77EBE"/>
    <w:rsid w:val="00B80444"/>
    <w:rsid w:val="00B8107C"/>
    <w:rsid w:val="00B8138F"/>
    <w:rsid w:val="00B828C1"/>
    <w:rsid w:val="00B82C19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86242"/>
    <w:rsid w:val="00B87EFE"/>
    <w:rsid w:val="00B90022"/>
    <w:rsid w:val="00B9098D"/>
    <w:rsid w:val="00B9286F"/>
    <w:rsid w:val="00B92922"/>
    <w:rsid w:val="00B92B11"/>
    <w:rsid w:val="00B933D8"/>
    <w:rsid w:val="00B9389D"/>
    <w:rsid w:val="00B9485D"/>
    <w:rsid w:val="00B979A3"/>
    <w:rsid w:val="00BA0118"/>
    <w:rsid w:val="00BA273A"/>
    <w:rsid w:val="00BA29E4"/>
    <w:rsid w:val="00BA372B"/>
    <w:rsid w:val="00BA3B7B"/>
    <w:rsid w:val="00BA4B76"/>
    <w:rsid w:val="00BA6FEB"/>
    <w:rsid w:val="00BB0841"/>
    <w:rsid w:val="00BB2248"/>
    <w:rsid w:val="00BB246D"/>
    <w:rsid w:val="00BB258E"/>
    <w:rsid w:val="00BB2B46"/>
    <w:rsid w:val="00BB3775"/>
    <w:rsid w:val="00BB3A2F"/>
    <w:rsid w:val="00BB4911"/>
    <w:rsid w:val="00BB5EA2"/>
    <w:rsid w:val="00BB65B1"/>
    <w:rsid w:val="00BB6712"/>
    <w:rsid w:val="00BB7524"/>
    <w:rsid w:val="00BB7B3C"/>
    <w:rsid w:val="00BC0EC2"/>
    <w:rsid w:val="00BC1859"/>
    <w:rsid w:val="00BC19D3"/>
    <w:rsid w:val="00BC1DFE"/>
    <w:rsid w:val="00BC2FE9"/>
    <w:rsid w:val="00BC4856"/>
    <w:rsid w:val="00BC56AC"/>
    <w:rsid w:val="00BC5E6E"/>
    <w:rsid w:val="00BC67B5"/>
    <w:rsid w:val="00BC684E"/>
    <w:rsid w:val="00BC6BDC"/>
    <w:rsid w:val="00BC7763"/>
    <w:rsid w:val="00BC7C75"/>
    <w:rsid w:val="00BD2A2C"/>
    <w:rsid w:val="00BD3A29"/>
    <w:rsid w:val="00BD5BF7"/>
    <w:rsid w:val="00BD5E7E"/>
    <w:rsid w:val="00BD60D8"/>
    <w:rsid w:val="00BE00A4"/>
    <w:rsid w:val="00BE0192"/>
    <w:rsid w:val="00BE0E26"/>
    <w:rsid w:val="00BE1FBD"/>
    <w:rsid w:val="00BE2CD2"/>
    <w:rsid w:val="00BE3558"/>
    <w:rsid w:val="00BE3875"/>
    <w:rsid w:val="00BE3938"/>
    <w:rsid w:val="00BE3E24"/>
    <w:rsid w:val="00BE4907"/>
    <w:rsid w:val="00BE5008"/>
    <w:rsid w:val="00BE558A"/>
    <w:rsid w:val="00BE5882"/>
    <w:rsid w:val="00BE5977"/>
    <w:rsid w:val="00BE7258"/>
    <w:rsid w:val="00BE7AE2"/>
    <w:rsid w:val="00BF2317"/>
    <w:rsid w:val="00BF32C8"/>
    <w:rsid w:val="00BF336B"/>
    <w:rsid w:val="00BF3C0F"/>
    <w:rsid w:val="00BF3E42"/>
    <w:rsid w:val="00BF5E60"/>
    <w:rsid w:val="00BF6458"/>
    <w:rsid w:val="00BF6635"/>
    <w:rsid w:val="00BF7664"/>
    <w:rsid w:val="00BF79D3"/>
    <w:rsid w:val="00C0020A"/>
    <w:rsid w:val="00C0032F"/>
    <w:rsid w:val="00C0158A"/>
    <w:rsid w:val="00C01D81"/>
    <w:rsid w:val="00C02D95"/>
    <w:rsid w:val="00C02FD5"/>
    <w:rsid w:val="00C03594"/>
    <w:rsid w:val="00C05C8F"/>
    <w:rsid w:val="00C06547"/>
    <w:rsid w:val="00C071D4"/>
    <w:rsid w:val="00C0749A"/>
    <w:rsid w:val="00C1167C"/>
    <w:rsid w:val="00C13234"/>
    <w:rsid w:val="00C14AC5"/>
    <w:rsid w:val="00C158FB"/>
    <w:rsid w:val="00C163C3"/>
    <w:rsid w:val="00C164C2"/>
    <w:rsid w:val="00C170C3"/>
    <w:rsid w:val="00C20D7D"/>
    <w:rsid w:val="00C2125A"/>
    <w:rsid w:val="00C216F1"/>
    <w:rsid w:val="00C218E4"/>
    <w:rsid w:val="00C224E0"/>
    <w:rsid w:val="00C22B77"/>
    <w:rsid w:val="00C24382"/>
    <w:rsid w:val="00C26B83"/>
    <w:rsid w:val="00C27C27"/>
    <w:rsid w:val="00C31676"/>
    <w:rsid w:val="00C31E02"/>
    <w:rsid w:val="00C32A89"/>
    <w:rsid w:val="00C33140"/>
    <w:rsid w:val="00C331E3"/>
    <w:rsid w:val="00C3354B"/>
    <w:rsid w:val="00C34053"/>
    <w:rsid w:val="00C346E3"/>
    <w:rsid w:val="00C34E61"/>
    <w:rsid w:val="00C34FE4"/>
    <w:rsid w:val="00C3513D"/>
    <w:rsid w:val="00C37303"/>
    <w:rsid w:val="00C4014C"/>
    <w:rsid w:val="00C40B92"/>
    <w:rsid w:val="00C41070"/>
    <w:rsid w:val="00C413BC"/>
    <w:rsid w:val="00C430F5"/>
    <w:rsid w:val="00C4755F"/>
    <w:rsid w:val="00C47976"/>
    <w:rsid w:val="00C50B0D"/>
    <w:rsid w:val="00C51909"/>
    <w:rsid w:val="00C51DF5"/>
    <w:rsid w:val="00C51FB1"/>
    <w:rsid w:val="00C520C1"/>
    <w:rsid w:val="00C530C8"/>
    <w:rsid w:val="00C5456E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3844"/>
    <w:rsid w:val="00C64B33"/>
    <w:rsid w:val="00C64E62"/>
    <w:rsid w:val="00C66156"/>
    <w:rsid w:val="00C666F9"/>
    <w:rsid w:val="00C673E4"/>
    <w:rsid w:val="00C7030F"/>
    <w:rsid w:val="00C70DC1"/>
    <w:rsid w:val="00C72086"/>
    <w:rsid w:val="00C72FE8"/>
    <w:rsid w:val="00C7407E"/>
    <w:rsid w:val="00C740BD"/>
    <w:rsid w:val="00C74656"/>
    <w:rsid w:val="00C74A0E"/>
    <w:rsid w:val="00C74C03"/>
    <w:rsid w:val="00C7500E"/>
    <w:rsid w:val="00C75C8A"/>
    <w:rsid w:val="00C75EBC"/>
    <w:rsid w:val="00C76503"/>
    <w:rsid w:val="00C76A64"/>
    <w:rsid w:val="00C779F6"/>
    <w:rsid w:val="00C80E56"/>
    <w:rsid w:val="00C8143E"/>
    <w:rsid w:val="00C83D97"/>
    <w:rsid w:val="00C84712"/>
    <w:rsid w:val="00C86F02"/>
    <w:rsid w:val="00C874BF"/>
    <w:rsid w:val="00C87998"/>
    <w:rsid w:val="00C90ACD"/>
    <w:rsid w:val="00C9227A"/>
    <w:rsid w:val="00C927B5"/>
    <w:rsid w:val="00C92810"/>
    <w:rsid w:val="00C9371C"/>
    <w:rsid w:val="00C93ECE"/>
    <w:rsid w:val="00C944C9"/>
    <w:rsid w:val="00C95265"/>
    <w:rsid w:val="00C95467"/>
    <w:rsid w:val="00C96AEC"/>
    <w:rsid w:val="00C97D01"/>
    <w:rsid w:val="00C97D43"/>
    <w:rsid w:val="00CA16F2"/>
    <w:rsid w:val="00CA2015"/>
    <w:rsid w:val="00CA2A7C"/>
    <w:rsid w:val="00CA370E"/>
    <w:rsid w:val="00CA642C"/>
    <w:rsid w:val="00CB0E50"/>
    <w:rsid w:val="00CB2052"/>
    <w:rsid w:val="00CB2744"/>
    <w:rsid w:val="00CB3870"/>
    <w:rsid w:val="00CB4729"/>
    <w:rsid w:val="00CB4B13"/>
    <w:rsid w:val="00CB4C50"/>
    <w:rsid w:val="00CB55B9"/>
    <w:rsid w:val="00CB58E6"/>
    <w:rsid w:val="00CB6B6B"/>
    <w:rsid w:val="00CB7CE1"/>
    <w:rsid w:val="00CB7DE0"/>
    <w:rsid w:val="00CC03A5"/>
    <w:rsid w:val="00CC0537"/>
    <w:rsid w:val="00CC07C0"/>
    <w:rsid w:val="00CC0914"/>
    <w:rsid w:val="00CC1458"/>
    <w:rsid w:val="00CC27D4"/>
    <w:rsid w:val="00CC2D0E"/>
    <w:rsid w:val="00CC37C3"/>
    <w:rsid w:val="00CC3CCD"/>
    <w:rsid w:val="00CC4444"/>
    <w:rsid w:val="00CC57B5"/>
    <w:rsid w:val="00CC6102"/>
    <w:rsid w:val="00CC67F8"/>
    <w:rsid w:val="00CC6E92"/>
    <w:rsid w:val="00CD01B0"/>
    <w:rsid w:val="00CD0CB8"/>
    <w:rsid w:val="00CD1AA4"/>
    <w:rsid w:val="00CD230C"/>
    <w:rsid w:val="00CD2505"/>
    <w:rsid w:val="00CD31D4"/>
    <w:rsid w:val="00CD36FE"/>
    <w:rsid w:val="00CD45B2"/>
    <w:rsid w:val="00CD4672"/>
    <w:rsid w:val="00CD4EF8"/>
    <w:rsid w:val="00CD55FF"/>
    <w:rsid w:val="00CD6883"/>
    <w:rsid w:val="00CE0568"/>
    <w:rsid w:val="00CE1238"/>
    <w:rsid w:val="00CE23DB"/>
    <w:rsid w:val="00CE340C"/>
    <w:rsid w:val="00CE46C9"/>
    <w:rsid w:val="00CE5243"/>
    <w:rsid w:val="00CE5A6E"/>
    <w:rsid w:val="00CE62F6"/>
    <w:rsid w:val="00CE658B"/>
    <w:rsid w:val="00CE6AE6"/>
    <w:rsid w:val="00CE7063"/>
    <w:rsid w:val="00CE7EAD"/>
    <w:rsid w:val="00CF1847"/>
    <w:rsid w:val="00CF1D8D"/>
    <w:rsid w:val="00CF221B"/>
    <w:rsid w:val="00CF2B60"/>
    <w:rsid w:val="00CF2E27"/>
    <w:rsid w:val="00CF3DDE"/>
    <w:rsid w:val="00CF3FEF"/>
    <w:rsid w:val="00CF45C4"/>
    <w:rsid w:val="00CF4760"/>
    <w:rsid w:val="00CF4D7D"/>
    <w:rsid w:val="00CF5C48"/>
    <w:rsid w:val="00CF5D41"/>
    <w:rsid w:val="00CF62AA"/>
    <w:rsid w:val="00CF729B"/>
    <w:rsid w:val="00CF7C7C"/>
    <w:rsid w:val="00D0076C"/>
    <w:rsid w:val="00D01370"/>
    <w:rsid w:val="00D019ED"/>
    <w:rsid w:val="00D028D0"/>
    <w:rsid w:val="00D031D7"/>
    <w:rsid w:val="00D03CF1"/>
    <w:rsid w:val="00D04B45"/>
    <w:rsid w:val="00D04CEE"/>
    <w:rsid w:val="00D04E3E"/>
    <w:rsid w:val="00D06492"/>
    <w:rsid w:val="00D06594"/>
    <w:rsid w:val="00D07ED9"/>
    <w:rsid w:val="00D1069C"/>
    <w:rsid w:val="00D10E4C"/>
    <w:rsid w:val="00D11721"/>
    <w:rsid w:val="00D11750"/>
    <w:rsid w:val="00D11F0C"/>
    <w:rsid w:val="00D12ECC"/>
    <w:rsid w:val="00D14C59"/>
    <w:rsid w:val="00D15090"/>
    <w:rsid w:val="00D1575A"/>
    <w:rsid w:val="00D173A5"/>
    <w:rsid w:val="00D17445"/>
    <w:rsid w:val="00D20857"/>
    <w:rsid w:val="00D20B74"/>
    <w:rsid w:val="00D22485"/>
    <w:rsid w:val="00D22A8F"/>
    <w:rsid w:val="00D22AFE"/>
    <w:rsid w:val="00D22B30"/>
    <w:rsid w:val="00D23142"/>
    <w:rsid w:val="00D24172"/>
    <w:rsid w:val="00D25118"/>
    <w:rsid w:val="00D257A3"/>
    <w:rsid w:val="00D266AC"/>
    <w:rsid w:val="00D3020A"/>
    <w:rsid w:val="00D306E9"/>
    <w:rsid w:val="00D30A05"/>
    <w:rsid w:val="00D33328"/>
    <w:rsid w:val="00D34751"/>
    <w:rsid w:val="00D3543A"/>
    <w:rsid w:val="00D356D0"/>
    <w:rsid w:val="00D36046"/>
    <w:rsid w:val="00D37A27"/>
    <w:rsid w:val="00D407B5"/>
    <w:rsid w:val="00D40F3C"/>
    <w:rsid w:val="00D41E6F"/>
    <w:rsid w:val="00D42ABB"/>
    <w:rsid w:val="00D434CF"/>
    <w:rsid w:val="00D440ED"/>
    <w:rsid w:val="00D4487F"/>
    <w:rsid w:val="00D44F2A"/>
    <w:rsid w:val="00D45F04"/>
    <w:rsid w:val="00D463FD"/>
    <w:rsid w:val="00D530C6"/>
    <w:rsid w:val="00D53E8B"/>
    <w:rsid w:val="00D573CA"/>
    <w:rsid w:val="00D57A31"/>
    <w:rsid w:val="00D60555"/>
    <w:rsid w:val="00D61004"/>
    <w:rsid w:val="00D63573"/>
    <w:rsid w:val="00D63CC9"/>
    <w:rsid w:val="00D651E0"/>
    <w:rsid w:val="00D65714"/>
    <w:rsid w:val="00D658DC"/>
    <w:rsid w:val="00D6777C"/>
    <w:rsid w:val="00D712AC"/>
    <w:rsid w:val="00D71386"/>
    <w:rsid w:val="00D71C06"/>
    <w:rsid w:val="00D71EC9"/>
    <w:rsid w:val="00D725B5"/>
    <w:rsid w:val="00D72E71"/>
    <w:rsid w:val="00D73631"/>
    <w:rsid w:val="00D7385C"/>
    <w:rsid w:val="00D73B0E"/>
    <w:rsid w:val="00D73E5B"/>
    <w:rsid w:val="00D75AE0"/>
    <w:rsid w:val="00D75F5B"/>
    <w:rsid w:val="00D76466"/>
    <w:rsid w:val="00D76F9A"/>
    <w:rsid w:val="00D80E52"/>
    <w:rsid w:val="00D8183A"/>
    <w:rsid w:val="00D81F0D"/>
    <w:rsid w:val="00D829AD"/>
    <w:rsid w:val="00D83CA7"/>
    <w:rsid w:val="00D9001B"/>
    <w:rsid w:val="00D913C9"/>
    <w:rsid w:val="00D926BF"/>
    <w:rsid w:val="00D92A01"/>
    <w:rsid w:val="00D9359C"/>
    <w:rsid w:val="00D9397E"/>
    <w:rsid w:val="00D94B8C"/>
    <w:rsid w:val="00D957EE"/>
    <w:rsid w:val="00D97BBA"/>
    <w:rsid w:val="00D97C55"/>
    <w:rsid w:val="00DA07A3"/>
    <w:rsid w:val="00DA1F50"/>
    <w:rsid w:val="00DA2F3A"/>
    <w:rsid w:val="00DA31CB"/>
    <w:rsid w:val="00DA4813"/>
    <w:rsid w:val="00DA531E"/>
    <w:rsid w:val="00DA593C"/>
    <w:rsid w:val="00DA5CC2"/>
    <w:rsid w:val="00DA74DB"/>
    <w:rsid w:val="00DA7865"/>
    <w:rsid w:val="00DB053E"/>
    <w:rsid w:val="00DB0D0C"/>
    <w:rsid w:val="00DB1215"/>
    <w:rsid w:val="00DB124D"/>
    <w:rsid w:val="00DB1F8E"/>
    <w:rsid w:val="00DB2D7F"/>
    <w:rsid w:val="00DB31E4"/>
    <w:rsid w:val="00DB4149"/>
    <w:rsid w:val="00DB5CB1"/>
    <w:rsid w:val="00DB72C8"/>
    <w:rsid w:val="00DB74B0"/>
    <w:rsid w:val="00DB761C"/>
    <w:rsid w:val="00DB7AD5"/>
    <w:rsid w:val="00DC06E3"/>
    <w:rsid w:val="00DC21A2"/>
    <w:rsid w:val="00DC2FE5"/>
    <w:rsid w:val="00DC56B5"/>
    <w:rsid w:val="00DC5CD1"/>
    <w:rsid w:val="00DC6692"/>
    <w:rsid w:val="00DC6D2A"/>
    <w:rsid w:val="00DC7E48"/>
    <w:rsid w:val="00DD07F5"/>
    <w:rsid w:val="00DD0E80"/>
    <w:rsid w:val="00DD2BE1"/>
    <w:rsid w:val="00DD3AD1"/>
    <w:rsid w:val="00DD42E4"/>
    <w:rsid w:val="00DD44AB"/>
    <w:rsid w:val="00DD7672"/>
    <w:rsid w:val="00DD79CA"/>
    <w:rsid w:val="00DE0F90"/>
    <w:rsid w:val="00DE18A3"/>
    <w:rsid w:val="00DE2887"/>
    <w:rsid w:val="00DE469B"/>
    <w:rsid w:val="00DE4751"/>
    <w:rsid w:val="00DE4A29"/>
    <w:rsid w:val="00DE5257"/>
    <w:rsid w:val="00DE6FCF"/>
    <w:rsid w:val="00DF1516"/>
    <w:rsid w:val="00DF1926"/>
    <w:rsid w:val="00DF2000"/>
    <w:rsid w:val="00DF2E4E"/>
    <w:rsid w:val="00DF4E07"/>
    <w:rsid w:val="00DF5984"/>
    <w:rsid w:val="00DF5B6A"/>
    <w:rsid w:val="00E000B7"/>
    <w:rsid w:val="00E00A51"/>
    <w:rsid w:val="00E00ED4"/>
    <w:rsid w:val="00E01BD3"/>
    <w:rsid w:val="00E0242E"/>
    <w:rsid w:val="00E04317"/>
    <w:rsid w:val="00E043C3"/>
    <w:rsid w:val="00E05159"/>
    <w:rsid w:val="00E0528D"/>
    <w:rsid w:val="00E05D33"/>
    <w:rsid w:val="00E0714F"/>
    <w:rsid w:val="00E0756E"/>
    <w:rsid w:val="00E103D0"/>
    <w:rsid w:val="00E120D9"/>
    <w:rsid w:val="00E12316"/>
    <w:rsid w:val="00E12F65"/>
    <w:rsid w:val="00E13C3B"/>
    <w:rsid w:val="00E13F2D"/>
    <w:rsid w:val="00E1480D"/>
    <w:rsid w:val="00E14860"/>
    <w:rsid w:val="00E16B05"/>
    <w:rsid w:val="00E1711D"/>
    <w:rsid w:val="00E203DA"/>
    <w:rsid w:val="00E20944"/>
    <w:rsid w:val="00E21200"/>
    <w:rsid w:val="00E212A5"/>
    <w:rsid w:val="00E21B21"/>
    <w:rsid w:val="00E236B5"/>
    <w:rsid w:val="00E24F5C"/>
    <w:rsid w:val="00E25922"/>
    <w:rsid w:val="00E2594C"/>
    <w:rsid w:val="00E2606F"/>
    <w:rsid w:val="00E269F6"/>
    <w:rsid w:val="00E271F5"/>
    <w:rsid w:val="00E271F7"/>
    <w:rsid w:val="00E27207"/>
    <w:rsid w:val="00E32270"/>
    <w:rsid w:val="00E328AC"/>
    <w:rsid w:val="00E331E6"/>
    <w:rsid w:val="00E33D0C"/>
    <w:rsid w:val="00E33F2A"/>
    <w:rsid w:val="00E35BCA"/>
    <w:rsid w:val="00E35F55"/>
    <w:rsid w:val="00E36A87"/>
    <w:rsid w:val="00E36EAB"/>
    <w:rsid w:val="00E36F3E"/>
    <w:rsid w:val="00E37288"/>
    <w:rsid w:val="00E378E6"/>
    <w:rsid w:val="00E4038F"/>
    <w:rsid w:val="00E409D9"/>
    <w:rsid w:val="00E412BA"/>
    <w:rsid w:val="00E4158A"/>
    <w:rsid w:val="00E42D7E"/>
    <w:rsid w:val="00E431EE"/>
    <w:rsid w:val="00E4333D"/>
    <w:rsid w:val="00E43D65"/>
    <w:rsid w:val="00E43E7E"/>
    <w:rsid w:val="00E448EC"/>
    <w:rsid w:val="00E464A4"/>
    <w:rsid w:val="00E5038F"/>
    <w:rsid w:val="00E50ADE"/>
    <w:rsid w:val="00E51CBB"/>
    <w:rsid w:val="00E53854"/>
    <w:rsid w:val="00E53B24"/>
    <w:rsid w:val="00E54055"/>
    <w:rsid w:val="00E55587"/>
    <w:rsid w:val="00E55F04"/>
    <w:rsid w:val="00E57234"/>
    <w:rsid w:val="00E57261"/>
    <w:rsid w:val="00E5751E"/>
    <w:rsid w:val="00E601CD"/>
    <w:rsid w:val="00E6067F"/>
    <w:rsid w:val="00E607A9"/>
    <w:rsid w:val="00E61603"/>
    <w:rsid w:val="00E617EF"/>
    <w:rsid w:val="00E62CCE"/>
    <w:rsid w:val="00E643D0"/>
    <w:rsid w:val="00E64832"/>
    <w:rsid w:val="00E66189"/>
    <w:rsid w:val="00E66D8D"/>
    <w:rsid w:val="00E6752C"/>
    <w:rsid w:val="00E67ABD"/>
    <w:rsid w:val="00E67CA4"/>
    <w:rsid w:val="00E67CD7"/>
    <w:rsid w:val="00E70DD9"/>
    <w:rsid w:val="00E7150E"/>
    <w:rsid w:val="00E725DE"/>
    <w:rsid w:val="00E726DA"/>
    <w:rsid w:val="00E727AF"/>
    <w:rsid w:val="00E73CEB"/>
    <w:rsid w:val="00E7411D"/>
    <w:rsid w:val="00E74C65"/>
    <w:rsid w:val="00E74F6D"/>
    <w:rsid w:val="00E755E1"/>
    <w:rsid w:val="00E75988"/>
    <w:rsid w:val="00E75FC1"/>
    <w:rsid w:val="00E760AB"/>
    <w:rsid w:val="00E7662D"/>
    <w:rsid w:val="00E76D6C"/>
    <w:rsid w:val="00E7704A"/>
    <w:rsid w:val="00E77818"/>
    <w:rsid w:val="00E77E13"/>
    <w:rsid w:val="00E77E97"/>
    <w:rsid w:val="00E80358"/>
    <w:rsid w:val="00E83029"/>
    <w:rsid w:val="00E831D8"/>
    <w:rsid w:val="00E8338C"/>
    <w:rsid w:val="00E83B80"/>
    <w:rsid w:val="00E84E4D"/>
    <w:rsid w:val="00E84F50"/>
    <w:rsid w:val="00E8569D"/>
    <w:rsid w:val="00E856A5"/>
    <w:rsid w:val="00E85CEE"/>
    <w:rsid w:val="00E875D3"/>
    <w:rsid w:val="00E90210"/>
    <w:rsid w:val="00E90312"/>
    <w:rsid w:val="00E90736"/>
    <w:rsid w:val="00E92BB6"/>
    <w:rsid w:val="00E948B3"/>
    <w:rsid w:val="00E949AA"/>
    <w:rsid w:val="00E95472"/>
    <w:rsid w:val="00E95495"/>
    <w:rsid w:val="00E9626C"/>
    <w:rsid w:val="00E97DAD"/>
    <w:rsid w:val="00E97E8A"/>
    <w:rsid w:val="00EA03E6"/>
    <w:rsid w:val="00EA15B3"/>
    <w:rsid w:val="00EA1B0D"/>
    <w:rsid w:val="00EA2810"/>
    <w:rsid w:val="00EA28F0"/>
    <w:rsid w:val="00EA49EB"/>
    <w:rsid w:val="00EA4CEA"/>
    <w:rsid w:val="00EA578F"/>
    <w:rsid w:val="00EA5878"/>
    <w:rsid w:val="00EA6963"/>
    <w:rsid w:val="00EB0B62"/>
    <w:rsid w:val="00EB1161"/>
    <w:rsid w:val="00EB31AA"/>
    <w:rsid w:val="00EB3E15"/>
    <w:rsid w:val="00EB4410"/>
    <w:rsid w:val="00EB6454"/>
    <w:rsid w:val="00EB64D6"/>
    <w:rsid w:val="00EB65C7"/>
    <w:rsid w:val="00EB7F90"/>
    <w:rsid w:val="00EC1559"/>
    <w:rsid w:val="00EC2712"/>
    <w:rsid w:val="00EC2C8F"/>
    <w:rsid w:val="00EC327D"/>
    <w:rsid w:val="00EC3FF8"/>
    <w:rsid w:val="00EC68F8"/>
    <w:rsid w:val="00EC69E6"/>
    <w:rsid w:val="00EC6B57"/>
    <w:rsid w:val="00EC7264"/>
    <w:rsid w:val="00ED02E3"/>
    <w:rsid w:val="00ED0685"/>
    <w:rsid w:val="00ED2D1E"/>
    <w:rsid w:val="00ED3732"/>
    <w:rsid w:val="00ED3881"/>
    <w:rsid w:val="00ED3C8D"/>
    <w:rsid w:val="00ED430C"/>
    <w:rsid w:val="00ED5D41"/>
    <w:rsid w:val="00ED6552"/>
    <w:rsid w:val="00EE1271"/>
    <w:rsid w:val="00EE184E"/>
    <w:rsid w:val="00EE1A4E"/>
    <w:rsid w:val="00EE3D82"/>
    <w:rsid w:val="00EE3F79"/>
    <w:rsid w:val="00EE5356"/>
    <w:rsid w:val="00EE5540"/>
    <w:rsid w:val="00EE71E4"/>
    <w:rsid w:val="00EE7AC4"/>
    <w:rsid w:val="00EF0A88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6786"/>
    <w:rsid w:val="00EF6794"/>
    <w:rsid w:val="00EF6D89"/>
    <w:rsid w:val="00EF7A5D"/>
    <w:rsid w:val="00EF7ECD"/>
    <w:rsid w:val="00F0120C"/>
    <w:rsid w:val="00F03B2E"/>
    <w:rsid w:val="00F042CA"/>
    <w:rsid w:val="00F05849"/>
    <w:rsid w:val="00F0596B"/>
    <w:rsid w:val="00F05A7E"/>
    <w:rsid w:val="00F0621C"/>
    <w:rsid w:val="00F07BF2"/>
    <w:rsid w:val="00F1034E"/>
    <w:rsid w:val="00F10CAA"/>
    <w:rsid w:val="00F119FD"/>
    <w:rsid w:val="00F1255F"/>
    <w:rsid w:val="00F129D7"/>
    <w:rsid w:val="00F14A85"/>
    <w:rsid w:val="00F15410"/>
    <w:rsid w:val="00F154BC"/>
    <w:rsid w:val="00F167CF"/>
    <w:rsid w:val="00F16DD8"/>
    <w:rsid w:val="00F1778C"/>
    <w:rsid w:val="00F17EE9"/>
    <w:rsid w:val="00F21A82"/>
    <w:rsid w:val="00F22681"/>
    <w:rsid w:val="00F24422"/>
    <w:rsid w:val="00F25C36"/>
    <w:rsid w:val="00F26A95"/>
    <w:rsid w:val="00F26F58"/>
    <w:rsid w:val="00F32894"/>
    <w:rsid w:val="00F32AF7"/>
    <w:rsid w:val="00F34DB3"/>
    <w:rsid w:val="00F35F67"/>
    <w:rsid w:val="00F360F9"/>
    <w:rsid w:val="00F36F8C"/>
    <w:rsid w:val="00F37EAE"/>
    <w:rsid w:val="00F40C88"/>
    <w:rsid w:val="00F41396"/>
    <w:rsid w:val="00F41B9F"/>
    <w:rsid w:val="00F42691"/>
    <w:rsid w:val="00F42955"/>
    <w:rsid w:val="00F43298"/>
    <w:rsid w:val="00F43B4B"/>
    <w:rsid w:val="00F443E7"/>
    <w:rsid w:val="00F45592"/>
    <w:rsid w:val="00F511E0"/>
    <w:rsid w:val="00F516E3"/>
    <w:rsid w:val="00F51B9F"/>
    <w:rsid w:val="00F52D18"/>
    <w:rsid w:val="00F553B2"/>
    <w:rsid w:val="00F55C86"/>
    <w:rsid w:val="00F569C0"/>
    <w:rsid w:val="00F60E21"/>
    <w:rsid w:val="00F610C0"/>
    <w:rsid w:val="00F61E9B"/>
    <w:rsid w:val="00F63144"/>
    <w:rsid w:val="00F63674"/>
    <w:rsid w:val="00F638AE"/>
    <w:rsid w:val="00F6425D"/>
    <w:rsid w:val="00F64674"/>
    <w:rsid w:val="00F65277"/>
    <w:rsid w:val="00F67426"/>
    <w:rsid w:val="00F705DB"/>
    <w:rsid w:val="00F711B3"/>
    <w:rsid w:val="00F7190C"/>
    <w:rsid w:val="00F72FBC"/>
    <w:rsid w:val="00F7359A"/>
    <w:rsid w:val="00F73C69"/>
    <w:rsid w:val="00F73D10"/>
    <w:rsid w:val="00F742F4"/>
    <w:rsid w:val="00F76760"/>
    <w:rsid w:val="00F76F06"/>
    <w:rsid w:val="00F770F3"/>
    <w:rsid w:val="00F8098E"/>
    <w:rsid w:val="00F81BFB"/>
    <w:rsid w:val="00F821B1"/>
    <w:rsid w:val="00F83F4E"/>
    <w:rsid w:val="00F841F9"/>
    <w:rsid w:val="00F84335"/>
    <w:rsid w:val="00F84382"/>
    <w:rsid w:val="00F85956"/>
    <w:rsid w:val="00F86723"/>
    <w:rsid w:val="00F86CFA"/>
    <w:rsid w:val="00F87696"/>
    <w:rsid w:val="00F90133"/>
    <w:rsid w:val="00F90228"/>
    <w:rsid w:val="00F90783"/>
    <w:rsid w:val="00F92121"/>
    <w:rsid w:val="00F94A25"/>
    <w:rsid w:val="00F94B1E"/>
    <w:rsid w:val="00F95162"/>
    <w:rsid w:val="00F956B2"/>
    <w:rsid w:val="00F95ABC"/>
    <w:rsid w:val="00F95B1F"/>
    <w:rsid w:val="00F95E3E"/>
    <w:rsid w:val="00F961B4"/>
    <w:rsid w:val="00F9679E"/>
    <w:rsid w:val="00F96A25"/>
    <w:rsid w:val="00F96C35"/>
    <w:rsid w:val="00F97783"/>
    <w:rsid w:val="00F97C3D"/>
    <w:rsid w:val="00F97D9F"/>
    <w:rsid w:val="00FA0BEE"/>
    <w:rsid w:val="00FA3A47"/>
    <w:rsid w:val="00FA415A"/>
    <w:rsid w:val="00FA41D3"/>
    <w:rsid w:val="00FA5224"/>
    <w:rsid w:val="00FA58CA"/>
    <w:rsid w:val="00FA67F7"/>
    <w:rsid w:val="00FA73CA"/>
    <w:rsid w:val="00FA769F"/>
    <w:rsid w:val="00FA7764"/>
    <w:rsid w:val="00FB0F0C"/>
    <w:rsid w:val="00FB0FAE"/>
    <w:rsid w:val="00FB2417"/>
    <w:rsid w:val="00FB2973"/>
    <w:rsid w:val="00FB2ECE"/>
    <w:rsid w:val="00FB3C53"/>
    <w:rsid w:val="00FB73EE"/>
    <w:rsid w:val="00FB7920"/>
    <w:rsid w:val="00FB7E4D"/>
    <w:rsid w:val="00FC03E5"/>
    <w:rsid w:val="00FC04C2"/>
    <w:rsid w:val="00FC1836"/>
    <w:rsid w:val="00FC306F"/>
    <w:rsid w:val="00FC411E"/>
    <w:rsid w:val="00FC4B8E"/>
    <w:rsid w:val="00FC5A50"/>
    <w:rsid w:val="00FC6AC9"/>
    <w:rsid w:val="00FC6DBA"/>
    <w:rsid w:val="00FD02F4"/>
    <w:rsid w:val="00FD04E4"/>
    <w:rsid w:val="00FD0B1F"/>
    <w:rsid w:val="00FD0BDC"/>
    <w:rsid w:val="00FD1273"/>
    <w:rsid w:val="00FD15D1"/>
    <w:rsid w:val="00FD17AB"/>
    <w:rsid w:val="00FD30B5"/>
    <w:rsid w:val="00FD4971"/>
    <w:rsid w:val="00FD5292"/>
    <w:rsid w:val="00FD70F6"/>
    <w:rsid w:val="00FE066D"/>
    <w:rsid w:val="00FE091B"/>
    <w:rsid w:val="00FE0B84"/>
    <w:rsid w:val="00FE184D"/>
    <w:rsid w:val="00FE20E1"/>
    <w:rsid w:val="00FE38B1"/>
    <w:rsid w:val="00FE3FA3"/>
    <w:rsid w:val="00FE4239"/>
    <w:rsid w:val="00FE480F"/>
    <w:rsid w:val="00FE56B5"/>
    <w:rsid w:val="00FE5C5C"/>
    <w:rsid w:val="00FE6035"/>
    <w:rsid w:val="00FF1924"/>
    <w:rsid w:val="00FF1B63"/>
    <w:rsid w:val="00FF2452"/>
    <w:rsid w:val="00FF416F"/>
    <w:rsid w:val="00FF4768"/>
    <w:rsid w:val="00FF4BAD"/>
    <w:rsid w:val="00FF547A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2C204"/>
  <w15:docId w15:val="{0AD03CB1-313C-43B1-AB64-28F81D5F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681"/>
    <w:pPr>
      <w:spacing w:after="0" w:line="240" w:lineRule="auto"/>
      <w:jc w:val="both"/>
    </w:pPr>
    <w:rPr>
      <w:rFonts w:ascii="Calibri" w:eastAsia="Times New Roman" w:hAnsi="Calibri" w:cs="Tahoma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2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ind w:left="6372" w:hanging="708"/>
      <w:jc w:val="left"/>
      <w:outlineLvl w:val="8"/>
    </w:pPr>
    <w:rPr>
      <w:rFonts w:ascii="Arial" w:hAnsi="Arial" w:cs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Calibri" w:eastAsia="Times New Roman" w:hAnsi="Calibri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Calibri" w:eastAsia="Times New Roman" w:hAnsi="Calibri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A16597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BA29E4"/>
    <w:pPr>
      <w:tabs>
        <w:tab w:val="right" w:leader="dot" w:pos="9627"/>
      </w:tabs>
      <w:spacing w:line="276" w:lineRule="auto"/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FD30B5"/>
    <w:pPr>
      <w:tabs>
        <w:tab w:val="right" w:leader="dot" w:pos="9627"/>
      </w:tabs>
      <w:spacing w:line="276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ind w:left="283" w:hanging="283"/>
    </w:pPr>
    <w:rPr>
      <w:rFonts w:ascii="Times New Roman" w:hAnsi="Times New Roman" w:cs="Times New Roman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Tytuły,Lista num,List Paragraph,Podsis rysunku,HŁ_Bullet1,Spec. 4.,BulletC,Obiekt,Akapit z listą31,Wyliczanie,Nag 1,Conclusion de partie,Body Texte,1_literowka,Literowani"/>
    <w:basedOn w:val="Normalny"/>
    <w:link w:val="AkapitzlistZnak"/>
    <w:uiPriority w:val="34"/>
    <w:qFormat/>
    <w:rsid w:val="008A6DEF"/>
    <w:pPr>
      <w:spacing w:after="200" w:line="276" w:lineRule="auto"/>
      <w:ind w:left="720"/>
      <w:contextualSpacing/>
      <w:jc w:val="left"/>
    </w:pPr>
    <w:rPr>
      <w:rFonts w:cs="Times New Roman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7"/>
      </w:numPr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ind w:left="720"/>
      <w:jc w:val="left"/>
    </w:pPr>
    <w:rPr>
      <w:rFonts w:ascii="Arial" w:hAnsi="Arial" w:cs="Times New Roman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jc w:val="left"/>
    </w:pPr>
    <w:rPr>
      <w:rFonts w:ascii="Arial" w:hAnsi="Arial" w:cs="Times New Roman"/>
      <w:szCs w:val="20"/>
      <w:lang w:val="de-DE"/>
    </w:rPr>
  </w:style>
  <w:style w:type="paragraph" w:styleId="Tekstblokowy">
    <w:name w:val="Block Text"/>
    <w:basedOn w:val="Normalny"/>
    <w:rsid w:val="008A5E25"/>
    <w:pPr>
      <w:ind w:left="426" w:right="251" w:hanging="426"/>
    </w:pPr>
    <w:rPr>
      <w:rFonts w:ascii="Arial" w:hAnsi="Arial" w:cs="Times New Roman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Cs w:val="20"/>
    </w:rPr>
  </w:style>
  <w:style w:type="paragraph" w:customStyle="1" w:styleId="Haupttext">
    <w:name w:val="Haupttext"/>
    <w:basedOn w:val="Normalny"/>
    <w:rsid w:val="008A5E25"/>
    <w:pPr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C55588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5">
    <w:name w:val="toc 5"/>
    <w:basedOn w:val="Normalny"/>
    <w:next w:val="Normalny"/>
    <w:autoRedefine/>
    <w:unhideWhenUsed/>
    <w:rsid w:val="00C55588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6">
    <w:name w:val="toc 6"/>
    <w:basedOn w:val="Normalny"/>
    <w:next w:val="Normalny"/>
    <w:autoRedefine/>
    <w:unhideWhenUsed/>
    <w:rsid w:val="00C55588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7">
    <w:name w:val="toc 7"/>
    <w:basedOn w:val="Normalny"/>
    <w:next w:val="Normalny"/>
    <w:autoRedefine/>
    <w:unhideWhenUsed/>
    <w:rsid w:val="00C55588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8">
    <w:name w:val="toc 8"/>
    <w:basedOn w:val="Normalny"/>
    <w:next w:val="Normalny"/>
    <w:autoRedefine/>
    <w:unhideWhenUsed/>
    <w:rsid w:val="00C55588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9"/>
      </w:numPr>
      <w:jc w:val="left"/>
      <w:outlineLvl w:val="3"/>
    </w:pPr>
    <w:rPr>
      <w:rFonts w:ascii="Arial" w:hAnsi="Arial" w:cs="Times New Roman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0"/>
      </w:numPr>
      <w:spacing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1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3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2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4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5"/>
      </w:numPr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8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Calibri" w:eastAsia="Times New Roman" w:hAnsi="Calibri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Tytuły Znak,Lista num Znak,List Paragraph Znak,Podsis rysunku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B60A03"/>
    <w:pPr>
      <w:spacing w:after="200" w:line="276" w:lineRule="auto"/>
      <w:ind w:left="720"/>
      <w:contextualSpacing/>
      <w:jc w:val="left"/>
    </w:pPr>
    <w:rPr>
      <w:rFonts w:eastAsia="Calibri" w:cs="Times New Roman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22"/>
      </w:numPr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uiPriority w:val="9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rsid w:val="00B67E03"/>
    <w:pPr>
      <w:suppressAutoHyphens/>
    </w:pPr>
    <w:rPr>
      <w:rFonts w:eastAsiaTheme="minorHAnsi" w:cstheme="minorBidi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rsid w:val="00B67E03"/>
    <w:pPr>
      <w:widowControl w:val="0"/>
      <w:suppressAutoHyphens/>
      <w:overflowPunct w:val="0"/>
      <w:autoSpaceDE w:val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after="240"/>
      <w:ind w:left="851"/>
    </w:pPr>
    <w:rPr>
      <w:rFonts w:ascii="Times New Roman" w:hAnsi="Times New Roman" w:cs="Times New Roman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24"/>
      </w:numPr>
      <w:spacing w:after="240"/>
      <w:outlineLvl w:val="2"/>
    </w:pPr>
    <w:rPr>
      <w:rFonts w:ascii="Times New Roman" w:hAnsi="Times New Roman" w:cs="Times New Roman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24"/>
      </w:numPr>
      <w:spacing w:before="240" w:after="240"/>
      <w:outlineLvl w:val="1"/>
    </w:pPr>
    <w:rPr>
      <w:rFonts w:ascii="Times New Roman" w:hAnsi="Times New Roman" w:cs="Times New Roman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24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24"/>
      </w:numPr>
      <w:tabs>
        <w:tab w:val="left" w:pos="1701"/>
      </w:tabs>
      <w:spacing w:after="240"/>
      <w:outlineLvl w:val="3"/>
    </w:pPr>
    <w:rPr>
      <w:rFonts w:ascii="Times New Roman" w:hAnsi="Times New Roman" w:cs="Times New Roman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24"/>
      </w:numPr>
      <w:tabs>
        <w:tab w:val="left" w:pos="2552"/>
      </w:tabs>
      <w:spacing w:after="240"/>
      <w:outlineLvl w:val="4"/>
    </w:pPr>
    <w:rPr>
      <w:rFonts w:ascii="Times New Roman" w:hAnsi="Times New Roman" w:cs="Times New Roman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24"/>
      </w:numPr>
      <w:tabs>
        <w:tab w:val="left" w:pos="3402"/>
      </w:tabs>
      <w:spacing w:after="240"/>
      <w:outlineLvl w:val="5"/>
    </w:pPr>
    <w:rPr>
      <w:rFonts w:ascii="Times New Roman" w:hAnsi="Times New Roman" w:cs="Times New Roman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24"/>
      </w:numPr>
      <w:spacing w:after="240"/>
      <w:outlineLvl w:val="6"/>
    </w:pPr>
    <w:rPr>
      <w:rFonts w:ascii="Times New Roman" w:hAnsi="Times New Roman" w:cs="Times New Roman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24"/>
      </w:numPr>
      <w:tabs>
        <w:tab w:val="left" w:pos="1701"/>
      </w:tabs>
      <w:spacing w:after="240"/>
      <w:outlineLvl w:val="7"/>
    </w:pPr>
    <w:rPr>
      <w:rFonts w:ascii="Times New Roman" w:hAnsi="Times New Roman" w:cs="Times New Roman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24"/>
      </w:numPr>
      <w:tabs>
        <w:tab w:val="left" w:pos="2552"/>
      </w:tabs>
      <w:spacing w:after="240"/>
      <w:outlineLvl w:val="8"/>
    </w:pPr>
    <w:rPr>
      <w:rFonts w:ascii="Times New Roman" w:hAnsi="Times New Roman" w:cs="Times New Roman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cs="Times New Roman"/>
      <w:b/>
      <w:bCs/>
      <w:i/>
      <w:iCs/>
      <w:color w:val="4F81BD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after="200" w:line="276" w:lineRule="auto"/>
      <w:ind w:left="720"/>
      <w:contextualSpacing/>
      <w:jc w:val="left"/>
    </w:pPr>
    <w:rPr>
      <w:rFonts w:ascii="Corbel" w:eastAsia="Corbel" w:hAnsi="Corbel" w:cs="Times New Roman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25"/>
      </w:numPr>
      <w:tabs>
        <w:tab w:val="left" w:pos="284"/>
      </w:tabs>
      <w:ind w:left="284" w:hanging="284"/>
    </w:pPr>
    <w:rPr>
      <w:rFonts w:eastAsia="Corbel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26"/>
      </w:numPr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27"/>
      </w:numPr>
      <w:tabs>
        <w:tab w:val="clear" w:pos="170"/>
        <w:tab w:val="left" w:pos="284"/>
      </w:tabs>
      <w:spacing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30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31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32"/>
      </w:numPr>
    </w:pPr>
  </w:style>
  <w:style w:type="paragraph" w:styleId="Bezodstpw">
    <w:name w:val="No Spacing"/>
    <w:uiPriority w:val="1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jc w:val="left"/>
    </w:pPr>
    <w:rPr>
      <w:rFonts w:eastAsia="Calibri" w:cs="Calibri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28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29"/>
      </w:numPr>
    </w:pPr>
  </w:style>
  <w:style w:type="numbering" w:customStyle="1" w:styleId="Styl21">
    <w:name w:val="Styl21"/>
    <w:uiPriority w:val="99"/>
    <w:rsid w:val="00B67E03"/>
    <w:pPr>
      <w:numPr>
        <w:numId w:val="35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33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cs="Times New Roman"/>
      <w:b/>
      <w:bCs/>
      <w:i/>
      <w:iCs/>
      <w:color w:val="4F81BD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21"/>
      </w:numPr>
    </w:pPr>
  </w:style>
  <w:style w:type="numbering" w:customStyle="1" w:styleId="Tyturozdziau3">
    <w:name w:val="Tytuł rozdziału3"/>
    <w:basedOn w:val="Bezlisty"/>
    <w:uiPriority w:val="99"/>
    <w:rsid w:val="00B67E03"/>
    <w:pPr>
      <w:numPr>
        <w:numId w:val="20"/>
      </w:numPr>
    </w:pPr>
  </w:style>
  <w:style w:type="numbering" w:customStyle="1" w:styleId="Styl22">
    <w:name w:val="Styl22"/>
    <w:uiPriority w:val="99"/>
    <w:rsid w:val="00B67E03"/>
    <w:pPr>
      <w:numPr>
        <w:numId w:val="23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34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jc w:val="left"/>
    </w:pPr>
    <w:rPr>
      <w:rFonts w:eastAsia="Calibri" w:cs="Calibri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36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37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  <w:style w:type="paragraph" w:customStyle="1" w:styleId="CM9">
    <w:name w:val="CM9"/>
    <w:basedOn w:val="Normalny"/>
    <w:next w:val="Normalny"/>
    <w:uiPriority w:val="99"/>
    <w:rsid w:val="0048783A"/>
    <w:pPr>
      <w:widowControl w:val="0"/>
      <w:autoSpaceDE w:val="0"/>
      <w:autoSpaceDN w:val="0"/>
      <w:adjustRightInd w:val="0"/>
      <w:spacing w:line="246" w:lineRule="atLeast"/>
      <w:jc w:val="left"/>
    </w:pPr>
    <w:rPr>
      <w:rFonts w:ascii="Arial" w:hAnsi="Arial" w:cs="Arial"/>
    </w:rPr>
  </w:style>
  <w:style w:type="paragraph" w:customStyle="1" w:styleId="NormalnyWeb1">
    <w:name w:val="Normalny (Web)1"/>
    <w:basedOn w:val="Normalny"/>
    <w:rsid w:val="00DA5CC2"/>
    <w:pPr>
      <w:widowControl w:val="0"/>
      <w:suppressAutoHyphens/>
      <w:overflowPunct w:val="0"/>
      <w:autoSpaceDE w:val="0"/>
      <w:spacing w:before="280" w:after="280"/>
      <w:jc w:val="left"/>
      <w:textAlignment w:val="baseline"/>
    </w:pPr>
    <w:rPr>
      <w:rFonts w:ascii="Times New Roman" w:hAnsi="Times New Roman" w:cs="Times New Roman"/>
      <w:kern w:val="1"/>
      <w:szCs w:val="20"/>
      <w:lang w:eastAsia="ar-SA"/>
    </w:rPr>
  </w:style>
  <w:style w:type="character" w:customStyle="1" w:styleId="WW8Num4z0">
    <w:name w:val="WW8Num4z0"/>
    <w:rsid w:val="00DA5CC2"/>
    <w:rPr>
      <w:rFonts w:ascii="Symbol" w:hAnsi="Symbol" w:cs="Symbol"/>
    </w:rPr>
  </w:style>
  <w:style w:type="character" w:customStyle="1" w:styleId="WW8Num6z0">
    <w:name w:val="WW8Num6z0"/>
    <w:rsid w:val="00DA5CC2"/>
    <w:rPr>
      <w:rFonts w:ascii="Symbol" w:hAnsi="Symbol" w:cs="Symbol"/>
    </w:rPr>
  </w:style>
  <w:style w:type="character" w:customStyle="1" w:styleId="WW8Num9z0">
    <w:name w:val="WW8Num9z0"/>
    <w:rsid w:val="00DA5CC2"/>
    <w:rPr>
      <w:rFonts w:ascii="Symbol" w:hAnsi="Symbol" w:cs="Symbol"/>
    </w:rPr>
  </w:style>
  <w:style w:type="character" w:customStyle="1" w:styleId="WW8Num14z0">
    <w:name w:val="WW8Num14z0"/>
    <w:rsid w:val="00DA5CC2"/>
    <w:rPr>
      <w:rFonts w:ascii="Courier New" w:hAnsi="Courier New" w:cs="Courier New"/>
    </w:rPr>
  </w:style>
  <w:style w:type="character" w:customStyle="1" w:styleId="Domylnaczcionkaakapitu2">
    <w:name w:val="Domyślna czcionka akapitu2"/>
    <w:rsid w:val="00DA5CC2"/>
  </w:style>
  <w:style w:type="character" w:customStyle="1" w:styleId="WW8Num5z2">
    <w:name w:val="WW8Num5z2"/>
    <w:rsid w:val="00DA5CC2"/>
    <w:rPr>
      <w:rFonts w:ascii="Times New Roman" w:hAnsi="Times New Roman" w:cs="Times New Roman"/>
    </w:rPr>
  </w:style>
  <w:style w:type="character" w:customStyle="1" w:styleId="WW8Num10z0">
    <w:name w:val="WW8Num10z0"/>
    <w:rsid w:val="00DA5CC2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2z0">
    <w:name w:val="WW8Num12z0"/>
    <w:rsid w:val="00DA5CC2"/>
    <w:rPr>
      <w:rFonts w:ascii="Symbol" w:hAnsi="Symbol" w:cs="Symbol"/>
    </w:rPr>
  </w:style>
  <w:style w:type="character" w:customStyle="1" w:styleId="WW8Num12z1">
    <w:name w:val="WW8Num12z1"/>
    <w:rsid w:val="00DA5CC2"/>
    <w:rPr>
      <w:rFonts w:ascii="Courier New" w:hAnsi="Courier New" w:cs="Courier New"/>
    </w:rPr>
  </w:style>
  <w:style w:type="character" w:customStyle="1" w:styleId="WW8Num12z2">
    <w:name w:val="WW8Num12z2"/>
    <w:rsid w:val="00DA5CC2"/>
    <w:rPr>
      <w:rFonts w:ascii="Wingdings" w:hAnsi="Wingdings" w:cs="Wingdings"/>
    </w:rPr>
  </w:style>
  <w:style w:type="character" w:customStyle="1" w:styleId="WW8Num13z0">
    <w:name w:val="WW8Num13z0"/>
    <w:rsid w:val="00DA5CC2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4z2">
    <w:name w:val="WW8Num14z2"/>
    <w:rsid w:val="00DA5CC2"/>
    <w:rPr>
      <w:rFonts w:ascii="Wingdings" w:hAnsi="Wingdings" w:cs="Wingdings"/>
    </w:rPr>
  </w:style>
  <w:style w:type="character" w:customStyle="1" w:styleId="WW8Num14z3">
    <w:name w:val="WW8Num14z3"/>
    <w:rsid w:val="00DA5CC2"/>
    <w:rPr>
      <w:rFonts w:ascii="Symbol" w:hAnsi="Symbol" w:cs="Symbol"/>
    </w:rPr>
  </w:style>
  <w:style w:type="character" w:customStyle="1" w:styleId="WW8Num18z0">
    <w:name w:val="WW8Num18z0"/>
    <w:rsid w:val="00DA5CC2"/>
    <w:rPr>
      <w:rFonts w:ascii="Symbol" w:hAnsi="Symbol" w:cs="Symbol"/>
    </w:rPr>
  </w:style>
  <w:style w:type="character" w:customStyle="1" w:styleId="WW8Num18z1">
    <w:name w:val="WW8Num18z1"/>
    <w:rsid w:val="00DA5CC2"/>
    <w:rPr>
      <w:rFonts w:ascii="Courier New" w:hAnsi="Courier New" w:cs="Courier New"/>
    </w:rPr>
  </w:style>
  <w:style w:type="character" w:customStyle="1" w:styleId="WW8Num18z2">
    <w:name w:val="WW8Num18z2"/>
    <w:rsid w:val="00DA5CC2"/>
    <w:rPr>
      <w:rFonts w:ascii="Wingdings" w:hAnsi="Wingdings" w:cs="Wingdings"/>
    </w:rPr>
  </w:style>
  <w:style w:type="character" w:customStyle="1" w:styleId="WW8Num21z0">
    <w:name w:val="WW8Num21z0"/>
    <w:rsid w:val="00DA5CC2"/>
    <w:rPr>
      <w:rFonts w:ascii="Symbol" w:hAnsi="Symbol" w:cs="Symbol"/>
    </w:rPr>
  </w:style>
  <w:style w:type="character" w:customStyle="1" w:styleId="WW8Num24z0">
    <w:name w:val="WW8Num24z0"/>
    <w:rsid w:val="00DA5CC2"/>
    <w:rPr>
      <w:rFonts w:ascii="Symbol" w:hAnsi="Symbol" w:cs="Symbol"/>
    </w:rPr>
  </w:style>
  <w:style w:type="character" w:customStyle="1" w:styleId="WW8Num24z1">
    <w:name w:val="WW8Num24z1"/>
    <w:rsid w:val="00DA5CC2"/>
    <w:rPr>
      <w:rFonts w:ascii="Courier New" w:hAnsi="Courier New" w:cs="Courier New"/>
    </w:rPr>
  </w:style>
  <w:style w:type="character" w:customStyle="1" w:styleId="WW8Num24z2">
    <w:name w:val="WW8Num24z2"/>
    <w:rsid w:val="00DA5CC2"/>
    <w:rPr>
      <w:rFonts w:ascii="Wingdings" w:hAnsi="Wingdings" w:cs="Wingdings"/>
    </w:rPr>
  </w:style>
  <w:style w:type="character" w:customStyle="1" w:styleId="WW8Num31z0">
    <w:name w:val="WW8Num31z0"/>
    <w:rsid w:val="00DA5CC2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DA5CC2"/>
  </w:style>
  <w:style w:type="character" w:customStyle="1" w:styleId="Znakiprzypiswkocowych">
    <w:name w:val="Znaki przypisów końcowych"/>
    <w:rsid w:val="00DA5CC2"/>
    <w:rPr>
      <w:vertAlign w:val="superscript"/>
    </w:rPr>
  </w:style>
  <w:style w:type="character" w:customStyle="1" w:styleId="Odwoaniedokomentarza1">
    <w:name w:val="Odwołanie do komentarza1"/>
    <w:rsid w:val="00DA5CC2"/>
    <w:rPr>
      <w:sz w:val="16"/>
      <w:szCs w:val="16"/>
    </w:rPr>
  </w:style>
  <w:style w:type="paragraph" w:customStyle="1" w:styleId="Nagwek20">
    <w:name w:val="Nagłówek2"/>
    <w:basedOn w:val="Normalny"/>
    <w:next w:val="Tekstpodstawowy"/>
    <w:rsid w:val="00DA5CC2"/>
    <w:pPr>
      <w:keepNext/>
      <w:suppressAutoHyphens/>
      <w:spacing w:before="240" w:after="120"/>
    </w:pPr>
    <w:rPr>
      <w:rFonts w:ascii="Arial" w:eastAsia="WenQuanYi Micro Hei" w:hAnsi="Arial" w:cs="Lohit Hindi"/>
      <w:sz w:val="28"/>
      <w:szCs w:val="28"/>
      <w:lang w:eastAsia="zh-CN"/>
    </w:rPr>
  </w:style>
  <w:style w:type="paragraph" w:customStyle="1" w:styleId="Indeks">
    <w:name w:val="Indeks"/>
    <w:basedOn w:val="Normalny"/>
    <w:rsid w:val="00DA5CC2"/>
    <w:pPr>
      <w:suppressLineNumbers/>
      <w:suppressAutoHyphens/>
    </w:pPr>
    <w:rPr>
      <w:rFonts w:ascii="Verdana" w:hAnsi="Verdana" w:cs="Verdana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DA5CC2"/>
    <w:pPr>
      <w:keepNext/>
      <w:suppressAutoHyphens/>
      <w:spacing w:before="240" w:after="120"/>
    </w:pPr>
    <w:rPr>
      <w:rFonts w:ascii="Verdana" w:eastAsia="DejaVu Sans" w:hAnsi="Verdana" w:cs="DejaVu Sans"/>
      <w:sz w:val="26"/>
      <w:szCs w:val="28"/>
      <w:lang w:eastAsia="zh-CN"/>
    </w:rPr>
  </w:style>
  <w:style w:type="paragraph" w:customStyle="1" w:styleId="Podpis1">
    <w:name w:val="Podpis1"/>
    <w:basedOn w:val="Normalny"/>
    <w:rsid w:val="00DA5CC2"/>
    <w:pPr>
      <w:suppressLineNumbers/>
      <w:suppressAutoHyphens/>
      <w:spacing w:after="120"/>
    </w:pPr>
    <w:rPr>
      <w:rFonts w:ascii="Verdana" w:hAnsi="Verdana" w:cs="Verdana"/>
      <w:i/>
      <w:iCs/>
      <w:lang w:eastAsia="zh-CN"/>
    </w:rPr>
  </w:style>
  <w:style w:type="paragraph" w:customStyle="1" w:styleId="Tekstpodstawowywcity31">
    <w:name w:val="Tekst podstawowy wcięty 31"/>
    <w:basedOn w:val="Normalny"/>
    <w:rsid w:val="00DA5CC2"/>
    <w:pPr>
      <w:tabs>
        <w:tab w:val="left" w:pos="709"/>
      </w:tabs>
      <w:suppressAutoHyphens/>
      <w:spacing w:line="360" w:lineRule="auto"/>
      <w:ind w:left="1418" w:hanging="709"/>
    </w:pPr>
    <w:rPr>
      <w:rFonts w:ascii="Arial" w:hAnsi="Arial" w:cs="Arial"/>
      <w:szCs w:val="20"/>
      <w:lang w:eastAsia="zh-CN"/>
    </w:rPr>
  </w:style>
  <w:style w:type="paragraph" w:customStyle="1" w:styleId="Tekstpodstawowy22">
    <w:name w:val="Tekst podstawowy 22"/>
    <w:basedOn w:val="Normalny"/>
    <w:rsid w:val="00DA5CC2"/>
    <w:pPr>
      <w:tabs>
        <w:tab w:val="left" w:pos="-2127"/>
        <w:tab w:val="left" w:pos="709"/>
      </w:tabs>
      <w:suppressAutoHyphens/>
      <w:spacing w:line="360" w:lineRule="auto"/>
      <w:ind w:left="284" w:hanging="284"/>
    </w:pPr>
    <w:rPr>
      <w:rFonts w:ascii="Garamond" w:hAnsi="Garamond" w:cs="Garamond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DA5CC2"/>
    <w:pPr>
      <w:suppressAutoHyphens/>
      <w:ind w:left="709"/>
    </w:pPr>
    <w:rPr>
      <w:rFonts w:ascii="Garamond" w:hAnsi="Garamond" w:cs="Garamond"/>
      <w:szCs w:val="20"/>
      <w:lang w:eastAsia="zh-CN"/>
    </w:rPr>
  </w:style>
  <w:style w:type="character" w:customStyle="1" w:styleId="TekstprzypisukocowegoZnak1">
    <w:name w:val="Tekst przypisu końcowego Znak1"/>
    <w:rsid w:val="00DA5CC2"/>
    <w:rPr>
      <w:rFonts w:ascii="Garamond" w:eastAsia="Times New Roman" w:hAnsi="Garamond" w:cs="Times New Roman"/>
      <w:sz w:val="20"/>
      <w:szCs w:val="20"/>
      <w:lang w:val="x-none" w:eastAsia="zh-CN"/>
    </w:rPr>
  </w:style>
  <w:style w:type="paragraph" w:customStyle="1" w:styleId="ZnakZnak0">
    <w:name w:val="Znak Znak"/>
    <w:basedOn w:val="Normalny"/>
    <w:rsid w:val="00DA5CC2"/>
    <w:pPr>
      <w:suppressAutoHyphens/>
      <w:spacing w:line="360" w:lineRule="auto"/>
      <w:jc w:val="left"/>
    </w:pPr>
    <w:rPr>
      <w:rFonts w:ascii="Verdana" w:hAnsi="Verdana" w:cs="Verdana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DA5CC2"/>
    <w:pPr>
      <w:suppressLineNumbers/>
      <w:suppressAutoHyphens/>
    </w:pPr>
    <w:rPr>
      <w:rFonts w:ascii="Garamond" w:hAnsi="Garamond" w:cs="Garamond"/>
      <w:szCs w:val="20"/>
      <w:lang w:eastAsia="zh-CN"/>
    </w:rPr>
  </w:style>
  <w:style w:type="paragraph" w:customStyle="1" w:styleId="Nagwektabeli">
    <w:name w:val="Nagłówek tabeli"/>
    <w:basedOn w:val="Zawartotabeli"/>
    <w:rsid w:val="00DA5CC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A5CC2"/>
    <w:pPr>
      <w:tabs>
        <w:tab w:val="left" w:pos="-720"/>
        <w:tab w:val="left" w:pos="0"/>
        <w:tab w:val="left" w:pos="709"/>
      </w:tabs>
      <w:suppressAutoHyphens/>
      <w:spacing w:after="0" w:line="360" w:lineRule="auto"/>
      <w:jc w:val="both"/>
    </w:pPr>
    <w:rPr>
      <w:rFonts w:ascii="Arial" w:hAnsi="Arial" w:cs="Arial"/>
      <w:spacing w:val="-3"/>
      <w:szCs w:val="20"/>
      <w:lang w:eastAsia="zh-CN"/>
    </w:rPr>
  </w:style>
  <w:style w:type="character" w:customStyle="1" w:styleId="TekstkomentarzaZnak1">
    <w:name w:val="Tekst komentarza Znak1"/>
    <w:uiPriority w:val="99"/>
    <w:semiHidden/>
    <w:rsid w:val="00DA5CC2"/>
    <w:rPr>
      <w:rFonts w:ascii="Garamond" w:hAnsi="Garamond" w:cs="Garamond"/>
      <w:lang w:eastAsia="zh-CN"/>
    </w:rPr>
  </w:style>
  <w:style w:type="paragraph" w:customStyle="1" w:styleId="FR1">
    <w:name w:val="FR1"/>
    <w:rsid w:val="0030155F"/>
    <w:pPr>
      <w:widowControl w:val="0"/>
      <w:suppressAutoHyphens/>
      <w:spacing w:before="16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pl-PL" w:bidi="pl-PL"/>
    </w:rPr>
  </w:style>
  <w:style w:type="paragraph" w:customStyle="1" w:styleId="Spiszacznikw">
    <w:name w:val="Spis załączników"/>
    <w:basedOn w:val="Nagwek4"/>
    <w:link w:val="SpiszacznikwZnak"/>
    <w:autoRedefine/>
    <w:qFormat/>
    <w:rsid w:val="00BE3E24"/>
    <w:pPr>
      <w:tabs>
        <w:tab w:val="left" w:pos="709"/>
      </w:tabs>
      <w:spacing w:before="0" w:after="0" w:line="276" w:lineRule="auto"/>
      <w:jc w:val="both"/>
    </w:pPr>
    <w:rPr>
      <w:rFonts w:asciiTheme="minorHAnsi" w:hAnsiTheme="minorHAnsi" w:cstheme="minorHAnsi"/>
      <w:caps/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BE3E24"/>
    <w:rPr>
      <w:rFonts w:ascii="Calibri" w:eastAsia="Times New Roman" w:hAnsi="Calibri" w:cstheme="minorHAnsi"/>
      <w:b/>
      <w:bCs/>
      <w:caps/>
      <w:sz w:val="20"/>
      <w:szCs w:val="20"/>
      <w:u w:val="single"/>
      <w:lang w:eastAsia="pl-PL"/>
    </w:rPr>
  </w:style>
  <w:style w:type="paragraph" w:customStyle="1" w:styleId="paragrafy">
    <w:name w:val="paragrafy"/>
    <w:basedOn w:val="Nagwek5"/>
    <w:link w:val="paragrafyZnak"/>
    <w:qFormat/>
    <w:rsid w:val="00E55587"/>
    <w:pPr>
      <w:spacing w:before="120" w:after="120"/>
    </w:pPr>
    <w:rPr>
      <w:rFonts w:ascii="Tahoma" w:hAnsi="Tahoma"/>
    </w:rPr>
  </w:style>
  <w:style w:type="character" w:customStyle="1" w:styleId="paragrafyZnak">
    <w:name w:val="paragrafy Znak"/>
    <w:basedOn w:val="Domylnaczcionkaakapitu"/>
    <w:link w:val="paragrafy"/>
    <w:rsid w:val="00E55587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CharStyle3">
    <w:name w:val="Char Style 3"/>
    <w:link w:val="Style2"/>
    <w:locked/>
    <w:rsid w:val="00311919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rsid w:val="00311919"/>
    <w:pPr>
      <w:widowControl w:val="0"/>
      <w:shd w:val="clear" w:color="auto" w:fill="FFFFFF"/>
      <w:spacing w:after="300" w:line="0" w:lineRule="atLeast"/>
      <w:jc w:val="lef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dokument">
    <w:name w:val="dokument"/>
    <w:basedOn w:val="Standard0"/>
    <w:link w:val="dokumentZnak"/>
    <w:qFormat/>
    <w:rsid w:val="00311919"/>
    <w:pPr>
      <w:widowControl/>
      <w:numPr>
        <w:numId w:val="38"/>
      </w:numPr>
      <w:suppressAutoHyphens/>
      <w:autoSpaceDE/>
      <w:spacing w:line="360" w:lineRule="auto"/>
      <w:ind w:left="426" w:hanging="426"/>
      <w:jc w:val="both"/>
      <w:textAlignment w:val="baseline"/>
    </w:pPr>
    <w:rPr>
      <w:rFonts w:ascii="Calibri" w:hAnsi="Calibri" w:cs="Arial"/>
      <w:kern w:val="3"/>
      <w:sz w:val="24"/>
      <w:szCs w:val="24"/>
    </w:rPr>
  </w:style>
  <w:style w:type="character" w:customStyle="1" w:styleId="dokumentZnak">
    <w:name w:val="dokument Znak"/>
    <w:link w:val="dokument"/>
    <w:rsid w:val="00311919"/>
    <w:rPr>
      <w:rFonts w:ascii="Calibri" w:eastAsia="Times New Roman" w:hAnsi="Calibri" w:cs="Arial"/>
      <w:kern w:val="3"/>
      <w:sz w:val="24"/>
      <w:szCs w:val="24"/>
      <w:lang w:eastAsia="pl-PL"/>
    </w:rPr>
  </w:style>
  <w:style w:type="table" w:customStyle="1" w:styleId="Tabela-Siatka5">
    <w:name w:val="Tabela - Siatka5"/>
    <w:basedOn w:val="Standardowy"/>
    <w:next w:val="Tabela-Siatka"/>
    <w:uiPriority w:val="59"/>
    <w:rsid w:val="004010CC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ep.iod@enea.p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ep.iod@enea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64440C-24AB-4CF9-AEC5-9FD7243CF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A18561-42A9-4C52-8EF5-FD51980189E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E2C2A8B-4A20-4BA7-B606-ACA9CEDBE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2271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Baczkowski Michał</cp:lastModifiedBy>
  <cp:revision>3</cp:revision>
  <cp:lastPrinted>2020-03-23T14:24:00Z</cp:lastPrinted>
  <dcterms:created xsi:type="dcterms:W3CDTF">2020-03-23T14:30:00Z</dcterms:created>
  <dcterms:modified xsi:type="dcterms:W3CDTF">2020-03-23T15:36:00Z</dcterms:modified>
</cp:coreProperties>
</file>